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10B94" w14:textId="77777777" w:rsidR="00504931" w:rsidRPr="009E0CB0" w:rsidRDefault="00504931" w:rsidP="00C078DB">
      <w:pPr>
        <w:pStyle w:val="BodyText"/>
        <w:kinsoku w:val="0"/>
        <w:overflowPunct w:val="0"/>
        <w:ind w:left="0" w:firstLine="0"/>
        <w:jc w:val="both"/>
        <w:rPr>
          <w:color w:val="000000" w:themeColor="text1"/>
          <w:sz w:val="24"/>
          <w:szCs w:val="24"/>
        </w:rPr>
      </w:pPr>
    </w:p>
    <w:p w14:paraId="51E61152" w14:textId="77777777" w:rsidR="00504931" w:rsidRPr="009E0CB0" w:rsidRDefault="00504931" w:rsidP="00C078DB">
      <w:pPr>
        <w:pStyle w:val="BodyText"/>
        <w:kinsoku w:val="0"/>
        <w:overflowPunct w:val="0"/>
        <w:spacing w:before="6"/>
        <w:ind w:left="0" w:firstLine="0"/>
        <w:jc w:val="both"/>
        <w:rPr>
          <w:color w:val="000000" w:themeColor="text1"/>
          <w:sz w:val="24"/>
          <w:szCs w:val="24"/>
        </w:rPr>
      </w:pPr>
    </w:p>
    <w:p w14:paraId="023352F4" w14:textId="77777777" w:rsidR="00504931" w:rsidRPr="009E0CB0" w:rsidRDefault="00504931" w:rsidP="00C078DB">
      <w:pPr>
        <w:pStyle w:val="BodyText"/>
        <w:kinsoku w:val="0"/>
        <w:overflowPunct w:val="0"/>
        <w:spacing w:line="264" w:lineRule="exact"/>
        <w:ind w:left="59" w:firstLine="0"/>
        <w:jc w:val="center"/>
        <w:rPr>
          <w:color w:val="000000" w:themeColor="text1"/>
          <w:sz w:val="24"/>
          <w:szCs w:val="24"/>
        </w:rPr>
      </w:pPr>
      <w:r w:rsidRPr="009E0CB0">
        <w:rPr>
          <w:color w:val="000000" w:themeColor="text1"/>
          <w:spacing w:val="-1"/>
          <w:sz w:val="24"/>
          <w:szCs w:val="24"/>
          <w:u w:val="single"/>
        </w:rPr>
        <w:t>BYLAWS</w:t>
      </w:r>
    </w:p>
    <w:p w14:paraId="06021E28" w14:textId="77777777" w:rsidR="00504931" w:rsidRPr="009E0CB0" w:rsidRDefault="00504931" w:rsidP="00C078DB">
      <w:pPr>
        <w:pStyle w:val="BodyText"/>
        <w:kinsoku w:val="0"/>
        <w:overflowPunct w:val="0"/>
        <w:ind w:left="894" w:right="833" w:firstLine="0"/>
        <w:jc w:val="center"/>
        <w:rPr>
          <w:color w:val="000000" w:themeColor="text1"/>
          <w:sz w:val="24"/>
          <w:szCs w:val="24"/>
        </w:rPr>
      </w:pPr>
      <w:r w:rsidRPr="009E0CB0">
        <w:rPr>
          <w:color w:val="000000" w:themeColor="text1"/>
          <w:spacing w:val="-1"/>
          <w:sz w:val="24"/>
          <w:szCs w:val="24"/>
          <w:u w:val="single"/>
        </w:rPr>
        <w:t>DEPARTMENT</w:t>
      </w:r>
      <w:r w:rsidRPr="009E0CB0">
        <w:rPr>
          <w:color w:val="000000" w:themeColor="text1"/>
          <w:sz w:val="24"/>
          <w:szCs w:val="24"/>
          <w:u w:val="single"/>
        </w:rPr>
        <w:t xml:space="preserve"> </w:t>
      </w:r>
      <w:r w:rsidRPr="009E0CB0">
        <w:rPr>
          <w:color w:val="000000" w:themeColor="text1"/>
          <w:spacing w:val="-1"/>
          <w:sz w:val="24"/>
          <w:szCs w:val="24"/>
          <w:u w:val="single"/>
        </w:rPr>
        <w:t>OF</w:t>
      </w:r>
      <w:r w:rsidRPr="009E0CB0">
        <w:rPr>
          <w:color w:val="000000" w:themeColor="text1"/>
          <w:sz w:val="24"/>
          <w:szCs w:val="24"/>
          <w:u w:val="single"/>
        </w:rPr>
        <w:t xml:space="preserve"> </w:t>
      </w:r>
      <w:r w:rsidRPr="009E0CB0">
        <w:rPr>
          <w:color w:val="000000" w:themeColor="text1"/>
          <w:spacing w:val="-1"/>
          <w:sz w:val="24"/>
          <w:szCs w:val="24"/>
          <w:u w:val="single"/>
        </w:rPr>
        <w:t>WORLD</w:t>
      </w:r>
      <w:r w:rsidRPr="009E0CB0">
        <w:rPr>
          <w:color w:val="000000" w:themeColor="text1"/>
          <w:sz w:val="24"/>
          <w:szCs w:val="24"/>
          <w:u w:val="single"/>
        </w:rPr>
        <w:t xml:space="preserve"> </w:t>
      </w:r>
      <w:r w:rsidRPr="009E0CB0">
        <w:rPr>
          <w:color w:val="000000" w:themeColor="text1"/>
          <w:spacing w:val="-1"/>
          <w:sz w:val="24"/>
          <w:szCs w:val="24"/>
          <w:u w:val="single"/>
        </w:rPr>
        <w:t>LANGUAGES,</w:t>
      </w:r>
      <w:r w:rsidRPr="009E0CB0">
        <w:rPr>
          <w:color w:val="000000" w:themeColor="text1"/>
          <w:sz w:val="24"/>
          <w:szCs w:val="24"/>
          <w:u w:val="single"/>
        </w:rPr>
        <w:t xml:space="preserve"> </w:t>
      </w:r>
      <w:r w:rsidRPr="009E0CB0">
        <w:rPr>
          <w:color w:val="000000" w:themeColor="text1"/>
          <w:spacing w:val="-1"/>
          <w:sz w:val="24"/>
          <w:szCs w:val="24"/>
          <w:u w:val="single"/>
        </w:rPr>
        <w:t>LITERATURES,</w:t>
      </w:r>
      <w:r w:rsidRPr="009E0CB0">
        <w:rPr>
          <w:color w:val="000000" w:themeColor="text1"/>
          <w:sz w:val="24"/>
          <w:szCs w:val="24"/>
          <w:u w:val="single"/>
        </w:rPr>
        <w:t xml:space="preserve"> </w:t>
      </w:r>
      <w:r w:rsidRPr="009E0CB0">
        <w:rPr>
          <w:color w:val="000000" w:themeColor="text1"/>
          <w:spacing w:val="-1"/>
          <w:sz w:val="24"/>
          <w:szCs w:val="24"/>
          <w:u w:val="single"/>
        </w:rPr>
        <w:t>AND</w:t>
      </w:r>
      <w:r w:rsidRPr="009E0CB0">
        <w:rPr>
          <w:color w:val="000000" w:themeColor="text1"/>
          <w:spacing w:val="-2"/>
          <w:sz w:val="24"/>
          <w:szCs w:val="24"/>
          <w:u w:val="single"/>
        </w:rPr>
        <w:t xml:space="preserve"> </w:t>
      </w:r>
      <w:r w:rsidRPr="009E0CB0">
        <w:rPr>
          <w:color w:val="000000" w:themeColor="text1"/>
          <w:spacing w:val="-1"/>
          <w:sz w:val="24"/>
          <w:szCs w:val="24"/>
          <w:u w:val="single"/>
        </w:rPr>
        <w:t>CULTURES</w:t>
      </w:r>
      <w:r w:rsidRPr="009E0CB0">
        <w:rPr>
          <w:color w:val="000000" w:themeColor="text1"/>
          <w:spacing w:val="59"/>
          <w:sz w:val="24"/>
          <w:szCs w:val="24"/>
        </w:rPr>
        <w:t xml:space="preserve"> </w:t>
      </w:r>
      <w:r w:rsidRPr="009E0CB0">
        <w:rPr>
          <w:color w:val="000000" w:themeColor="text1"/>
          <w:spacing w:val="-1"/>
          <w:sz w:val="24"/>
          <w:szCs w:val="24"/>
        </w:rPr>
        <w:t>ADOPTED</w:t>
      </w:r>
      <w:r w:rsidRPr="009E0CB0">
        <w:rPr>
          <w:color w:val="000000" w:themeColor="text1"/>
          <w:spacing w:val="-2"/>
          <w:sz w:val="24"/>
          <w:szCs w:val="24"/>
        </w:rPr>
        <w:t xml:space="preserve"> </w:t>
      </w:r>
      <w:r w:rsidRPr="009E0CB0">
        <w:rPr>
          <w:color w:val="000000" w:themeColor="text1"/>
          <w:spacing w:val="-1"/>
          <w:sz w:val="24"/>
          <w:szCs w:val="24"/>
        </w:rPr>
        <w:t>Fall</w:t>
      </w:r>
      <w:r w:rsidRPr="009E0CB0">
        <w:rPr>
          <w:color w:val="000000" w:themeColor="text1"/>
          <w:sz w:val="24"/>
          <w:szCs w:val="24"/>
        </w:rPr>
        <w:t xml:space="preserve"> </w:t>
      </w:r>
      <w:r w:rsidRPr="009E0CB0">
        <w:rPr>
          <w:color w:val="000000" w:themeColor="text1"/>
          <w:spacing w:val="-1"/>
          <w:sz w:val="24"/>
          <w:szCs w:val="24"/>
        </w:rPr>
        <w:t>1980</w:t>
      </w:r>
    </w:p>
    <w:p w14:paraId="1A4B8AE6" w14:textId="225C779D" w:rsidR="00504931" w:rsidRPr="009E0CB0" w:rsidRDefault="00504931" w:rsidP="00C078DB">
      <w:pPr>
        <w:pStyle w:val="BodyText"/>
        <w:kinsoku w:val="0"/>
        <w:overflowPunct w:val="0"/>
        <w:spacing w:line="480" w:lineRule="auto"/>
        <w:ind w:left="3667" w:right="3606" w:firstLine="0"/>
        <w:jc w:val="center"/>
        <w:rPr>
          <w:color w:val="000000" w:themeColor="text1"/>
          <w:sz w:val="24"/>
          <w:szCs w:val="24"/>
        </w:rPr>
      </w:pPr>
      <w:r w:rsidRPr="009E0CB0">
        <w:rPr>
          <w:color w:val="000000" w:themeColor="text1"/>
          <w:spacing w:val="-1"/>
          <w:sz w:val="24"/>
          <w:szCs w:val="24"/>
        </w:rPr>
        <w:t xml:space="preserve">(revised </w:t>
      </w:r>
      <w:r w:rsidR="00A838C1">
        <w:rPr>
          <w:color w:val="000000" w:themeColor="text1"/>
          <w:spacing w:val="-1"/>
          <w:sz w:val="24"/>
          <w:szCs w:val="24"/>
        </w:rPr>
        <w:t>9</w:t>
      </w:r>
      <w:r w:rsidR="00D56AA2" w:rsidRPr="009E0CB0">
        <w:rPr>
          <w:color w:val="000000" w:themeColor="text1"/>
          <w:spacing w:val="-1"/>
          <w:sz w:val="24"/>
          <w:szCs w:val="24"/>
        </w:rPr>
        <w:t>/</w:t>
      </w:r>
      <w:r w:rsidR="00B57A30">
        <w:rPr>
          <w:color w:val="000000" w:themeColor="text1"/>
          <w:spacing w:val="-1"/>
          <w:sz w:val="24"/>
          <w:szCs w:val="24"/>
        </w:rPr>
        <w:t>8</w:t>
      </w:r>
      <w:r w:rsidR="00B764FD" w:rsidRPr="009E0CB0">
        <w:rPr>
          <w:color w:val="000000" w:themeColor="text1"/>
          <w:spacing w:val="-1"/>
          <w:sz w:val="24"/>
          <w:szCs w:val="24"/>
        </w:rPr>
        <w:t>/</w:t>
      </w:r>
      <w:r w:rsidR="00BB3284" w:rsidRPr="009E0CB0">
        <w:rPr>
          <w:color w:val="000000" w:themeColor="text1"/>
          <w:spacing w:val="-1"/>
          <w:sz w:val="24"/>
          <w:szCs w:val="24"/>
        </w:rPr>
        <w:t>2</w:t>
      </w:r>
      <w:r w:rsidR="00B57A30">
        <w:rPr>
          <w:color w:val="000000" w:themeColor="text1"/>
          <w:spacing w:val="-1"/>
          <w:sz w:val="24"/>
          <w:szCs w:val="24"/>
        </w:rPr>
        <w:t>2</w:t>
      </w:r>
      <w:r w:rsidRPr="009E0CB0">
        <w:rPr>
          <w:color w:val="000000" w:themeColor="text1"/>
          <w:spacing w:val="-1"/>
          <w:sz w:val="24"/>
          <w:szCs w:val="24"/>
        </w:rPr>
        <w:t>)</w:t>
      </w:r>
      <w:r w:rsidRPr="009E0CB0">
        <w:rPr>
          <w:color w:val="000000" w:themeColor="text1"/>
          <w:spacing w:val="23"/>
          <w:sz w:val="24"/>
          <w:szCs w:val="24"/>
        </w:rPr>
        <w:t xml:space="preserve"> </w:t>
      </w:r>
      <w:r w:rsidRPr="009E0CB0">
        <w:rPr>
          <w:color w:val="000000" w:themeColor="text1"/>
          <w:spacing w:val="-1"/>
          <w:sz w:val="24"/>
          <w:szCs w:val="24"/>
          <w:u w:val="single"/>
        </w:rPr>
        <w:t>PREAMBLE</w:t>
      </w:r>
    </w:p>
    <w:p w14:paraId="5F1C6406" w14:textId="77777777" w:rsidR="00504931" w:rsidRPr="009E0CB0" w:rsidRDefault="00504931" w:rsidP="00C078DB">
      <w:pPr>
        <w:pStyle w:val="BodyText"/>
        <w:kinsoku w:val="0"/>
        <w:overflowPunct w:val="0"/>
        <w:spacing w:before="9"/>
        <w:ind w:left="100" w:right="373" w:firstLine="0"/>
        <w:jc w:val="both"/>
        <w:rPr>
          <w:color w:val="000000" w:themeColor="text1"/>
          <w:spacing w:val="-1"/>
          <w:sz w:val="24"/>
          <w:szCs w:val="24"/>
        </w:rPr>
      </w:pP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purpose</w:t>
      </w:r>
      <w:r w:rsidRPr="009E0CB0">
        <w:rPr>
          <w:color w:val="000000" w:themeColor="text1"/>
          <w:spacing w:val="-2"/>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Bylaws</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2"/>
          <w:sz w:val="24"/>
          <w:szCs w:val="24"/>
        </w:rPr>
        <w:t>Department</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World</w:t>
      </w:r>
      <w:r w:rsidRPr="009E0CB0">
        <w:rPr>
          <w:color w:val="000000" w:themeColor="text1"/>
          <w:sz w:val="24"/>
          <w:szCs w:val="24"/>
        </w:rPr>
        <w:t xml:space="preserve"> </w:t>
      </w:r>
      <w:r w:rsidRPr="009E0CB0">
        <w:rPr>
          <w:color w:val="000000" w:themeColor="text1"/>
          <w:spacing w:val="-1"/>
          <w:sz w:val="24"/>
          <w:szCs w:val="24"/>
        </w:rPr>
        <w:t>Languages,</w:t>
      </w:r>
      <w:r w:rsidRPr="009E0CB0">
        <w:rPr>
          <w:color w:val="000000" w:themeColor="text1"/>
          <w:sz w:val="24"/>
          <w:szCs w:val="24"/>
        </w:rPr>
        <w:t xml:space="preserve"> </w:t>
      </w:r>
      <w:r w:rsidRPr="009E0CB0">
        <w:rPr>
          <w:color w:val="000000" w:themeColor="text1"/>
          <w:spacing w:val="-1"/>
          <w:sz w:val="24"/>
          <w:szCs w:val="24"/>
        </w:rPr>
        <w:t>Literatures,</w:t>
      </w:r>
      <w:r w:rsidRPr="009E0CB0">
        <w:rPr>
          <w:color w:val="000000" w:themeColor="text1"/>
          <w:sz w:val="24"/>
          <w:szCs w:val="24"/>
        </w:rPr>
        <w:t xml:space="preserve"> </w:t>
      </w:r>
      <w:r w:rsidRPr="009E0CB0">
        <w:rPr>
          <w:color w:val="000000" w:themeColor="text1"/>
          <w:spacing w:val="-1"/>
          <w:sz w:val="24"/>
          <w:szCs w:val="24"/>
        </w:rPr>
        <w:t>and</w:t>
      </w:r>
      <w:r w:rsidRPr="009E0CB0">
        <w:rPr>
          <w:color w:val="000000" w:themeColor="text1"/>
          <w:sz w:val="24"/>
          <w:szCs w:val="24"/>
        </w:rPr>
        <w:t xml:space="preserve"> </w:t>
      </w:r>
      <w:r w:rsidRPr="009E0CB0">
        <w:rPr>
          <w:color w:val="000000" w:themeColor="text1"/>
          <w:spacing w:val="-1"/>
          <w:sz w:val="24"/>
          <w:szCs w:val="24"/>
        </w:rPr>
        <w:t>Cultures</w:t>
      </w:r>
      <w:r w:rsidRPr="009E0CB0">
        <w:rPr>
          <w:color w:val="000000" w:themeColor="text1"/>
          <w:sz w:val="24"/>
          <w:szCs w:val="24"/>
        </w:rPr>
        <w:t xml:space="preserve"> </w:t>
      </w:r>
      <w:r w:rsidRPr="009E0CB0">
        <w:rPr>
          <w:color w:val="000000" w:themeColor="text1"/>
          <w:spacing w:val="-1"/>
          <w:sz w:val="24"/>
          <w:szCs w:val="24"/>
        </w:rPr>
        <w:t>is</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pacing w:val="44"/>
          <w:sz w:val="24"/>
          <w:szCs w:val="24"/>
        </w:rPr>
        <w:t xml:space="preserve"> </w:t>
      </w:r>
      <w:r w:rsidRPr="009E0CB0">
        <w:rPr>
          <w:color w:val="000000" w:themeColor="text1"/>
          <w:spacing w:val="-1"/>
          <w:sz w:val="24"/>
          <w:szCs w:val="24"/>
        </w:rPr>
        <w:t>furnish</w:t>
      </w:r>
      <w:r w:rsidRPr="009E0CB0">
        <w:rPr>
          <w:color w:val="000000" w:themeColor="text1"/>
          <w:sz w:val="24"/>
          <w:szCs w:val="24"/>
        </w:rPr>
        <w:t xml:space="preserve"> </w:t>
      </w:r>
      <w:r w:rsidRPr="009E0CB0">
        <w:rPr>
          <w:color w:val="000000" w:themeColor="text1"/>
          <w:spacing w:val="-1"/>
          <w:sz w:val="24"/>
          <w:szCs w:val="24"/>
        </w:rPr>
        <w:t>guidelines</w:t>
      </w:r>
      <w:r w:rsidRPr="009E0CB0">
        <w:rPr>
          <w:color w:val="000000" w:themeColor="text1"/>
          <w:sz w:val="24"/>
          <w:szCs w:val="24"/>
        </w:rPr>
        <w:t xml:space="preserve"> </w:t>
      </w:r>
      <w:r w:rsidRPr="009E0CB0">
        <w:rPr>
          <w:color w:val="000000" w:themeColor="text1"/>
          <w:spacing w:val="-1"/>
          <w:sz w:val="24"/>
          <w:szCs w:val="24"/>
        </w:rPr>
        <w:t>for</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pacing w:val="-2"/>
          <w:sz w:val="24"/>
          <w:szCs w:val="24"/>
        </w:rPr>
        <w:t xml:space="preserve"> </w:t>
      </w:r>
      <w:r w:rsidRPr="009E0CB0">
        <w:rPr>
          <w:color w:val="000000" w:themeColor="text1"/>
          <w:spacing w:val="-1"/>
          <w:sz w:val="24"/>
          <w:szCs w:val="24"/>
        </w:rPr>
        <w:t>governance</w:t>
      </w:r>
      <w:r w:rsidRPr="009E0CB0">
        <w:rPr>
          <w:color w:val="000000" w:themeColor="text1"/>
          <w:spacing w:val="-2"/>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2"/>
          <w:sz w:val="24"/>
          <w:szCs w:val="24"/>
        </w:rPr>
        <w:t>Department.</w:t>
      </w:r>
      <w:r w:rsidRPr="009E0CB0">
        <w:rPr>
          <w:color w:val="000000" w:themeColor="text1"/>
          <w:sz w:val="24"/>
          <w:szCs w:val="24"/>
        </w:rPr>
        <w:t xml:space="preserve"> </w:t>
      </w:r>
      <w:r w:rsidR="009A4E03"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provisions</w:t>
      </w:r>
      <w:r w:rsidRPr="009E0CB0">
        <w:rPr>
          <w:color w:val="000000" w:themeColor="text1"/>
          <w:sz w:val="24"/>
          <w:szCs w:val="24"/>
        </w:rPr>
        <w:t xml:space="preserve"> </w:t>
      </w:r>
      <w:r w:rsidR="009A4E03" w:rsidRPr="009E0CB0">
        <w:rPr>
          <w:color w:val="000000" w:themeColor="text1"/>
          <w:sz w:val="24"/>
          <w:szCs w:val="24"/>
        </w:rPr>
        <w:t xml:space="preserve">of these Bylaws </w:t>
      </w:r>
      <w:r w:rsidRPr="009E0CB0">
        <w:rPr>
          <w:color w:val="000000" w:themeColor="text1"/>
          <w:spacing w:val="-1"/>
          <w:sz w:val="24"/>
          <w:szCs w:val="24"/>
        </w:rPr>
        <w:t>are</w:t>
      </w:r>
      <w:r w:rsidRPr="009E0CB0">
        <w:rPr>
          <w:color w:val="000000" w:themeColor="text1"/>
          <w:sz w:val="24"/>
          <w:szCs w:val="24"/>
        </w:rPr>
        <w:t xml:space="preserve"> </w:t>
      </w:r>
      <w:r w:rsidR="009A4E03" w:rsidRPr="009E0CB0">
        <w:rPr>
          <w:color w:val="000000" w:themeColor="text1"/>
          <w:spacing w:val="-1"/>
          <w:sz w:val="24"/>
          <w:szCs w:val="24"/>
        </w:rPr>
        <w:t xml:space="preserve">subordinate to College and </w:t>
      </w:r>
      <w:r w:rsidRPr="009E0CB0">
        <w:rPr>
          <w:color w:val="000000" w:themeColor="text1"/>
          <w:spacing w:val="-1"/>
          <w:sz w:val="24"/>
          <w:szCs w:val="24"/>
        </w:rPr>
        <w:t>University</w:t>
      </w:r>
      <w:r w:rsidRPr="009E0CB0">
        <w:rPr>
          <w:color w:val="000000" w:themeColor="text1"/>
          <w:spacing w:val="1"/>
          <w:sz w:val="24"/>
          <w:szCs w:val="24"/>
        </w:rPr>
        <w:t xml:space="preserve"> </w:t>
      </w:r>
      <w:r w:rsidRPr="009E0CB0">
        <w:rPr>
          <w:color w:val="000000" w:themeColor="text1"/>
          <w:spacing w:val="-1"/>
          <w:sz w:val="24"/>
          <w:szCs w:val="24"/>
        </w:rPr>
        <w:t>Policy.</w:t>
      </w:r>
    </w:p>
    <w:p w14:paraId="5F3619E6" w14:textId="77777777" w:rsidR="00504931" w:rsidRPr="009E0CB0" w:rsidRDefault="00504931" w:rsidP="00C078DB">
      <w:pPr>
        <w:pStyle w:val="BodyText"/>
        <w:kinsoku w:val="0"/>
        <w:overflowPunct w:val="0"/>
        <w:spacing w:before="9"/>
        <w:ind w:left="100" w:right="373" w:firstLine="0"/>
        <w:jc w:val="both"/>
        <w:rPr>
          <w:color w:val="000000" w:themeColor="text1"/>
          <w:spacing w:val="-1"/>
          <w:sz w:val="24"/>
          <w:szCs w:val="24"/>
        </w:rPr>
      </w:pPr>
    </w:p>
    <w:p w14:paraId="5D62FE48" w14:textId="77777777" w:rsidR="006B2683" w:rsidRPr="009E0CB0" w:rsidRDefault="006B2683" w:rsidP="00C078DB">
      <w:pPr>
        <w:pStyle w:val="BodyText"/>
        <w:kinsoku w:val="0"/>
        <w:overflowPunct w:val="0"/>
        <w:spacing w:before="9"/>
        <w:ind w:left="100" w:right="373" w:firstLine="0"/>
        <w:jc w:val="both"/>
        <w:rPr>
          <w:color w:val="000000" w:themeColor="text1"/>
          <w:spacing w:val="-1"/>
          <w:sz w:val="24"/>
          <w:szCs w:val="24"/>
        </w:rPr>
      </w:pPr>
    </w:p>
    <w:p w14:paraId="5F548C25" w14:textId="77777777" w:rsidR="00504931" w:rsidRPr="009E0CB0" w:rsidRDefault="00504931" w:rsidP="00C078DB">
      <w:pPr>
        <w:pStyle w:val="BodyText"/>
        <w:kinsoku w:val="0"/>
        <w:overflowPunct w:val="0"/>
        <w:spacing w:before="11"/>
        <w:ind w:left="0" w:firstLine="0"/>
        <w:jc w:val="both"/>
        <w:rPr>
          <w:color w:val="000000" w:themeColor="text1"/>
          <w:sz w:val="24"/>
          <w:szCs w:val="24"/>
        </w:rPr>
      </w:pPr>
    </w:p>
    <w:p w14:paraId="4991421B" w14:textId="77777777" w:rsidR="00504931" w:rsidRPr="009E0CB0" w:rsidRDefault="00504931" w:rsidP="00C078DB">
      <w:pPr>
        <w:pStyle w:val="BodyText"/>
        <w:kinsoku w:val="0"/>
        <w:overflowPunct w:val="0"/>
        <w:ind w:left="2831" w:firstLine="0"/>
        <w:jc w:val="both"/>
        <w:rPr>
          <w:color w:val="000000" w:themeColor="text1"/>
          <w:sz w:val="24"/>
          <w:szCs w:val="24"/>
        </w:rPr>
      </w:pPr>
      <w:r w:rsidRPr="009E0CB0">
        <w:rPr>
          <w:color w:val="000000" w:themeColor="text1"/>
          <w:spacing w:val="-1"/>
          <w:sz w:val="24"/>
          <w:szCs w:val="24"/>
          <w:u w:val="single"/>
        </w:rPr>
        <w:t>ARTICLE</w:t>
      </w:r>
      <w:r w:rsidRPr="009E0CB0">
        <w:rPr>
          <w:color w:val="000000" w:themeColor="text1"/>
          <w:sz w:val="24"/>
          <w:szCs w:val="24"/>
          <w:u w:val="single"/>
        </w:rPr>
        <w:t xml:space="preserve"> </w:t>
      </w:r>
      <w:r w:rsidRPr="009E0CB0">
        <w:rPr>
          <w:color w:val="000000" w:themeColor="text1"/>
          <w:spacing w:val="-1"/>
          <w:sz w:val="24"/>
          <w:szCs w:val="24"/>
          <w:u w:val="single"/>
        </w:rPr>
        <w:t>I:</w:t>
      </w:r>
      <w:r w:rsidRPr="009E0CB0">
        <w:rPr>
          <w:color w:val="000000" w:themeColor="text1"/>
          <w:spacing w:val="-2"/>
          <w:sz w:val="24"/>
          <w:szCs w:val="24"/>
          <w:u w:val="single"/>
        </w:rPr>
        <w:t xml:space="preserve"> </w:t>
      </w:r>
      <w:r w:rsidRPr="009E0CB0">
        <w:rPr>
          <w:color w:val="000000" w:themeColor="text1"/>
          <w:spacing w:val="-1"/>
          <w:sz w:val="24"/>
          <w:szCs w:val="24"/>
          <w:u w:val="single"/>
        </w:rPr>
        <w:t>Organization</w:t>
      </w:r>
      <w:r w:rsidRPr="009E0CB0">
        <w:rPr>
          <w:color w:val="000000" w:themeColor="text1"/>
          <w:sz w:val="24"/>
          <w:szCs w:val="24"/>
          <w:u w:val="single"/>
        </w:rPr>
        <w:t xml:space="preserve"> </w:t>
      </w:r>
      <w:r w:rsidRPr="009E0CB0">
        <w:rPr>
          <w:color w:val="000000" w:themeColor="text1"/>
          <w:spacing w:val="-1"/>
          <w:sz w:val="24"/>
          <w:szCs w:val="24"/>
          <w:u w:val="single"/>
        </w:rPr>
        <w:t>and</w:t>
      </w:r>
      <w:r w:rsidRPr="009E0CB0">
        <w:rPr>
          <w:color w:val="000000" w:themeColor="text1"/>
          <w:sz w:val="24"/>
          <w:szCs w:val="24"/>
          <w:u w:val="single"/>
        </w:rPr>
        <w:t xml:space="preserve"> </w:t>
      </w:r>
      <w:r w:rsidRPr="009E0CB0">
        <w:rPr>
          <w:color w:val="000000" w:themeColor="text1"/>
          <w:spacing w:val="-1"/>
          <w:sz w:val="24"/>
          <w:szCs w:val="24"/>
          <w:u w:val="single"/>
        </w:rPr>
        <w:t>Procedures</w:t>
      </w:r>
    </w:p>
    <w:p w14:paraId="64A1D767" w14:textId="77777777" w:rsidR="00504931" w:rsidRPr="009E0CB0" w:rsidRDefault="00504931" w:rsidP="00C078DB">
      <w:pPr>
        <w:pStyle w:val="BodyText"/>
        <w:kinsoku w:val="0"/>
        <w:overflowPunct w:val="0"/>
        <w:spacing w:before="10"/>
        <w:ind w:left="0" w:firstLine="0"/>
        <w:jc w:val="both"/>
        <w:rPr>
          <w:color w:val="000000" w:themeColor="text1"/>
          <w:sz w:val="24"/>
          <w:szCs w:val="24"/>
        </w:rPr>
      </w:pPr>
    </w:p>
    <w:p w14:paraId="2FD18334" w14:textId="77777777" w:rsidR="00504931" w:rsidRPr="009E0CB0" w:rsidRDefault="00504931" w:rsidP="00C078DB">
      <w:pPr>
        <w:pStyle w:val="BodyText"/>
        <w:numPr>
          <w:ilvl w:val="0"/>
          <w:numId w:val="3"/>
        </w:numPr>
        <w:tabs>
          <w:tab w:val="left" w:pos="382"/>
        </w:tabs>
        <w:kinsoku w:val="0"/>
        <w:overflowPunct w:val="0"/>
        <w:spacing w:before="70"/>
        <w:ind w:hanging="281"/>
        <w:jc w:val="both"/>
        <w:rPr>
          <w:color w:val="000000" w:themeColor="text1"/>
          <w:sz w:val="24"/>
          <w:szCs w:val="24"/>
        </w:rPr>
      </w:pPr>
      <w:r w:rsidRPr="009E0CB0">
        <w:rPr>
          <w:color w:val="000000" w:themeColor="text1"/>
          <w:spacing w:val="-1"/>
          <w:sz w:val="24"/>
          <w:szCs w:val="24"/>
        </w:rPr>
        <w:t>Voting:</w:t>
      </w:r>
    </w:p>
    <w:p w14:paraId="13A3343D" w14:textId="77777777" w:rsidR="00504931" w:rsidRPr="009E0CB0" w:rsidRDefault="00504931" w:rsidP="00C078DB">
      <w:pPr>
        <w:pStyle w:val="BodyText"/>
        <w:kinsoku w:val="0"/>
        <w:overflowPunct w:val="0"/>
        <w:ind w:left="0" w:firstLine="0"/>
        <w:jc w:val="both"/>
        <w:rPr>
          <w:color w:val="000000" w:themeColor="text1"/>
          <w:sz w:val="24"/>
          <w:szCs w:val="24"/>
        </w:rPr>
      </w:pPr>
    </w:p>
    <w:p w14:paraId="7717D389" w14:textId="77777777" w:rsidR="00504931"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1:</w:t>
      </w:r>
      <w:r w:rsidR="006B2683" w:rsidRPr="009E0CB0">
        <w:rPr>
          <w:color w:val="000000" w:themeColor="text1"/>
          <w:sz w:val="24"/>
          <w:szCs w:val="24"/>
        </w:rPr>
        <w:tab/>
      </w:r>
      <w:r w:rsidRPr="009E0CB0">
        <w:rPr>
          <w:color w:val="000000" w:themeColor="text1"/>
          <w:spacing w:val="-1"/>
          <w:sz w:val="24"/>
          <w:szCs w:val="24"/>
        </w:rPr>
        <w:t>Voting</w:t>
      </w:r>
      <w:r w:rsidRPr="009E0CB0">
        <w:rPr>
          <w:color w:val="000000" w:themeColor="text1"/>
          <w:sz w:val="24"/>
          <w:szCs w:val="24"/>
        </w:rPr>
        <w:t xml:space="preserve"> </w:t>
      </w:r>
      <w:r w:rsidRPr="009E0CB0">
        <w:rPr>
          <w:color w:val="000000" w:themeColor="text1"/>
          <w:spacing w:val="-1"/>
          <w:sz w:val="24"/>
          <w:szCs w:val="24"/>
        </w:rPr>
        <w:t>privileges</w:t>
      </w:r>
      <w:r w:rsidRPr="009E0CB0">
        <w:rPr>
          <w:color w:val="000000" w:themeColor="text1"/>
          <w:sz w:val="24"/>
          <w:szCs w:val="24"/>
        </w:rPr>
        <w:t xml:space="preserve"> </w:t>
      </w:r>
      <w:r w:rsidRPr="009E0CB0">
        <w:rPr>
          <w:color w:val="000000" w:themeColor="text1"/>
          <w:spacing w:val="-1"/>
          <w:sz w:val="24"/>
          <w:szCs w:val="24"/>
        </w:rPr>
        <w:t>are</w:t>
      </w:r>
      <w:r w:rsidRPr="009E0CB0">
        <w:rPr>
          <w:color w:val="000000" w:themeColor="text1"/>
          <w:sz w:val="24"/>
          <w:szCs w:val="24"/>
        </w:rPr>
        <w:t xml:space="preserve"> </w:t>
      </w:r>
      <w:r w:rsidRPr="009E0CB0">
        <w:rPr>
          <w:color w:val="000000" w:themeColor="text1"/>
          <w:spacing w:val="-1"/>
          <w:sz w:val="24"/>
          <w:szCs w:val="24"/>
        </w:rPr>
        <w:t>extended</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all</w:t>
      </w:r>
      <w:r w:rsidRPr="009E0CB0">
        <w:rPr>
          <w:color w:val="000000" w:themeColor="text1"/>
          <w:sz w:val="24"/>
          <w:szCs w:val="24"/>
        </w:rPr>
        <w:t xml:space="preserve"> </w:t>
      </w:r>
      <w:r w:rsidRPr="009E0CB0">
        <w:rPr>
          <w:color w:val="000000" w:themeColor="text1"/>
          <w:spacing w:val="-1"/>
          <w:sz w:val="24"/>
          <w:szCs w:val="24"/>
        </w:rPr>
        <w:t>full-time</w:t>
      </w:r>
      <w:r w:rsidRPr="009E0CB0">
        <w:rPr>
          <w:color w:val="000000" w:themeColor="text1"/>
          <w:spacing w:val="1"/>
          <w:sz w:val="24"/>
          <w:szCs w:val="24"/>
        </w:rPr>
        <w:t xml:space="preserve"> </w:t>
      </w:r>
      <w:r w:rsidRPr="009E0CB0">
        <w:rPr>
          <w:color w:val="000000" w:themeColor="text1"/>
          <w:spacing w:val="-1"/>
          <w:sz w:val="24"/>
          <w:szCs w:val="24"/>
        </w:rPr>
        <w:t>members</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2"/>
          <w:sz w:val="24"/>
          <w:szCs w:val="24"/>
        </w:rPr>
        <w:t>departmental</w:t>
      </w:r>
      <w:r w:rsidR="006B2683" w:rsidRPr="009E0CB0">
        <w:rPr>
          <w:color w:val="000000" w:themeColor="text1"/>
          <w:spacing w:val="44"/>
          <w:sz w:val="24"/>
          <w:szCs w:val="24"/>
        </w:rPr>
        <w:t xml:space="preserve"> </w:t>
      </w:r>
      <w:r w:rsidRPr="009E0CB0">
        <w:rPr>
          <w:color w:val="000000" w:themeColor="text1"/>
          <w:spacing w:val="-1"/>
          <w:sz w:val="24"/>
          <w:szCs w:val="24"/>
        </w:rPr>
        <w:t>Faculty</w:t>
      </w:r>
      <w:r w:rsidRPr="009E0CB0">
        <w:rPr>
          <w:color w:val="000000" w:themeColor="text1"/>
          <w:spacing w:val="1"/>
          <w:sz w:val="24"/>
          <w:szCs w:val="24"/>
        </w:rPr>
        <w:t xml:space="preserve"> </w:t>
      </w:r>
      <w:r w:rsidRPr="009E0CB0">
        <w:rPr>
          <w:color w:val="000000" w:themeColor="text1"/>
          <w:spacing w:val="-1"/>
          <w:sz w:val="24"/>
          <w:szCs w:val="24"/>
        </w:rPr>
        <w:t>(Lecturer,</w:t>
      </w:r>
      <w:r w:rsidRPr="009E0CB0">
        <w:rPr>
          <w:color w:val="000000" w:themeColor="text1"/>
          <w:sz w:val="24"/>
          <w:szCs w:val="24"/>
        </w:rPr>
        <w:t xml:space="preserve"> </w:t>
      </w:r>
      <w:r w:rsidRPr="009E0CB0">
        <w:rPr>
          <w:color w:val="000000" w:themeColor="text1"/>
          <w:spacing w:val="-1"/>
          <w:sz w:val="24"/>
          <w:szCs w:val="24"/>
        </w:rPr>
        <w:t>Assistant-Full</w:t>
      </w:r>
      <w:r w:rsidRPr="009E0CB0">
        <w:rPr>
          <w:color w:val="000000" w:themeColor="text1"/>
          <w:sz w:val="24"/>
          <w:szCs w:val="24"/>
        </w:rPr>
        <w:t xml:space="preserve"> </w:t>
      </w:r>
      <w:r w:rsidRPr="009E0CB0">
        <w:rPr>
          <w:color w:val="000000" w:themeColor="text1"/>
          <w:spacing w:val="-1"/>
          <w:sz w:val="24"/>
          <w:szCs w:val="24"/>
        </w:rPr>
        <w:t>Professor),</w:t>
      </w:r>
      <w:r w:rsidRPr="009E0CB0">
        <w:rPr>
          <w:color w:val="000000" w:themeColor="text1"/>
          <w:spacing w:val="-2"/>
          <w:sz w:val="24"/>
          <w:szCs w:val="24"/>
        </w:rPr>
        <w:t xml:space="preserve"> </w:t>
      </w:r>
      <w:r w:rsidRPr="009E0CB0">
        <w:rPr>
          <w:color w:val="000000" w:themeColor="text1"/>
          <w:spacing w:val="-1"/>
          <w:sz w:val="24"/>
          <w:szCs w:val="24"/>
        </w:rPr>
        <w:t>unless</w:t>
      </w:r>
      <w:r w:rsidRPr="009E0CB0">
        <w:rPr>
          <w:color w:val="000000" w:themeColor="text1"/>
          <w:spacing w:val="-2"/>
          <w:sz w:val="24"/>
          <w:szCs w:val="24"/>
        </w:rPr>
        <w:t xml:space="preserve"> </w:t>
      </w:r>
      <w:r w:rsidRPr="009E0CB0">
        <w:rPr>
          <w:color w:val="000000" w:themeColor="text1"/>
          <w:spacing w:val="-1"/>
          <w:sz w:val="24"/>
          <w:szCs w:val="24"/>
        </w:rPr>
        <w:t>otherwise</w:t>
      </w:r>
      <w:r w:rsidR="006B2683" w:rsidRPr="009E0CB0">
        <w:rPr>
          <w:color w:val="000000" w:themeColor="text1"/>
          <w:sz w:val="24"/>
          <w:szCs w:val="24"/>
        </w:rPr>
        <w:t xml:space="preserve"> </w:t>
      </w:r>
      <w:r w:rsidRPr="009E0CB0">
        <w:rPr>
          <w:color w:val="000000" w:themeColor="text1"/>
          <w:spacing w:val="-1"/>
          <w:sz w:val="24"/>
          <w:szCs w:val="24"/>
        </w:rPr>
        <w:t>stipulated</w:t>
      </w:r>
      <w:r w:rsidRPr="009E0CB0">
        <w:rPr>
          <w:color w:val="000000" w:themeColor="text1"/>
          <w:sz w:val="24"/>
          <w:szCs w:val="24"/>
        </w:rPr>
        <w:t xml:space="preserve"> </w:t>
      </w:r>
      <w:r w:rsidRPr="009E0CB0">
        <w:rPr>
          <w:color w:val="000000" w:themeColor="text1"/>
          <w:spacing w:val="-1"/>
          <w:sz w:val="24"/>
          <w:szCs w:val="24"/>
        </w:rPr>
        <w:t>in</w:t>
      </w:r>
      <w:r w:rsidRPr="009E0CB0">
        <w:rPr>
          <w:color w:val="000000" w:themeColor="text1"/>
          <w:sz w:val="24"/>
          <w:szCs w:val="24"/>
        </w:rPr>
        <w:t xml:space="preserve"> </w:t>
      </w:r>
      <w:r w:rsidRPr="009E0CB0">
        <w:rPr>
          <w:color w:val="000000" w:themeColor="text1"/>
          <w:spacing w:val="-1"/>
          <w:sz w:val="24"/>
          <w:szCs w:val="24"/>
        </w:rPr>
        <w:t>these</w:t>
      </w:r>
      <w:r w:rsidRPr="009E0CB0">
        <w:rPr>
          <w:color w:val="000000" w:themeColor="text1"/>
          <w:sz w:val="24"/>
          <w:szCs w:val="24"/>
        </w:rPr>
        <w:t xml:space="preserve"> </w:t>
      </w:r>
      <w:r w:rsidRPr="009E0CB0">
        <w:rPr>
          <w:color w:val="000000" w:themeColor="text1"/>
          <w:spacing w:val="-1"/>
          <w:sz w:val="24"/>
          <w:szCs w:val="24"/>
        </w:rPr>
        <w:t>Bylaws.</w:t>
      </w:r>
      <w:r w:rsidRPr="009E0CB0">
        <w:rPr>
          <w:color w:val="000000" w:themeColor="text1"/>
          <w:sz w:val="24"/>
          <w:szCs w:val="24"/>
        </w:rPr>
        <w:t xml:space="preserve"> A </w:t>
      </w:r>
      <w:r w:rsidRPr="009E0CB0">
        <w:rPr>
          <w:color w:val="000000" w:themeColor="text1"/>
          <w:spacing w:val="-1"/>
          <w:sz w:val="24"/>
          <w:szCs w:val="24"/>
        </w:rPr>
        <w:t>member</w:t>
      </w:r>
      <w:r w:rsidRPr="009E0CB0">
        <w:rPr>
          <w:color w:val="000000" w:themeColor="text1"/>
          <w:spacing w:val="1"/>
          <w:sz w:val="24"/>
          <w:szCs w:val="24"/>
        </w:rPr>
        <w:t xml:space="preserve"> </w:t>
      </w:r>
      <w:r w:rsidRPr="009E0CB0">
        <w:rPr>
          <w:color w:val="000000" w:themeColor="text1"/>
          <w:spacing w:val="-1"/>
          <w:sz w:val="24"/>
          <w:szCs w:val="24"/>
        </w:rPr>
        <w:t>may</w:t>
      </w:r>
      <w:r w:rsidRPr="009E0CB0">
        <w:rPr>
          <w:color w:val="000000" w:themeColor="text1"/>
          <w:spacing w:val="1"/>
          <w:sz w:val="24"/>
          <w:szCs w:val="24"/>
        </w:rPr>
        <w:t xml:space="preserve"> </w:t>
      </w:r>
      <w:r w:rsidRPr="009E0CB0">
        <w:rPr>
          <w:color w:val="000000" w:themeColor="text1"/>
          <w:spacing w:val="-1"/>
          <w:sz w:val="24"/>
          <w:szCs w:val="24"/>
        </w:rPr>
        <w:t>cast</w:t>
      </w:r>
      <w:r w:rsidRPr="009E0CB0">
        <w:rPr>
          <w:color w:val="000000" w:themeColor="text1"/>
          <w:sz w:val="24"/>
          <w:szCs w:val="24"/>
        </w:rPr>
        <w:t xml:space="preserve"> a </w:t>
      </w:r>
      <w:r w:rsidRPr="009E0CB0">
        <w:rPr>
          <w:color w:val="000000" w:themeColor="text1"/>
          <w:spacing w:val="-1"/>
          <w:sz w:val="24"/>
          <w:szCs w:val="24"/>
        </w:rPr>
        <w:t>vote</w:t>
      </w:r>
      <w:r w:rsidRPr="009E0CB0">
        <w:rPr>
          <w:color w:val="000000" w:themeColor="text1"/>
          <w:sz w:val="24"/>
          <w:szCs w:val="24"/>
        </w:rPr>
        <w:t xml:space="preserve"> </w:t>
      </w:r>
      <w:r w:rsidRPr="009E0CB0">
        <w:rPr>
          <w:color w:val="000000" w:themeColor="text1"/>
          <w:spacing w:val="-1"/>
          <w:sz w:val="24"/>
          <w:szCs w:val="24"/>
        </w:rPr>
        <w:t>for</w:t>
      </w:r>
      <w:r w:rsidRPr="009E0CB0">
        <w:rPr>
          <w:color w:val="000000" w:themeColor="text1"/>
          <w:sz w:val="24"/>
          <w:szCs w:val="24"/>
        </w:rPr>
        <w:t xml:space="preserve"> </w:t>
      </w:r>
      <w:r w:rsidRPr="009E0CB0">
        <w:rPr>
          <w:color w:val="000000" w:themeColor="text1"/>
          <w:spacing w:val="-1"/>
          <w:sz w:val="24"/>
          <w:szCs w:val="24"/>
        </w:rPr>
        <w:t>another</w:t>
      </w:r>
      <w:r w:rsidR="006B2683" w:rsidRPr="009E0CB0">
        <w:rPr>
          <w:color w:val="000000" w:themeColor="text1"/>
          <w:sz w:val="24"/>
          <w:szCs w:val="24"/>
        </w:rPr>
        <w:t xml:space="preserve"> </w:t>
      </w:r>
      <w:r w:rsidRPr="009E0CB0">
        <w:rPr>
          <w:color w:val="000000" w:themeColor="text1"/>
          <w:spacing w:val="-1"/>
          <w:sz w:val="24"/>
          <w:szCs w:val="24"/>
        </w:rPr>
        <w:t>colleague</w:t>
      </w:r>
      <w:r w:rsidRPr="009E0CB0">
        <w:rPr>
          <w:color w:val="000000" w:themeColor="text1"/>
          <w:sz w:val="24"/>
          <w:szCs w:val="24"/>
        </w:rPr>
        <w:t xml:space="preserve"> </w:t>
      </w:r>
      <w:r w:rsidRPr="009E0CB0">
        <w:rPr>
          <w:color w:val="000000" w:themeColor="text1"/>
          <w:spacing w:val="-1"/>
          <w:sz w:val="24"/>
          <w:szCs w:val="24"/>
        </w:rPr>
        <w:t>with</w:t>
      </w:r>
      <w:r w:rsidRPr="009E0CB0">
        <w:rPr>
          <w:color w:val="000000" w:themeColor="text1"/>
          <w:sz w:val="24"/>
          <w:szCs w:val="24"/>
        </w:rPr>
        <w:t xml:space="preserve"> </w:t>
      </w:r>
      <w:r w:rsidRPr="009E0CB0">
        <w:rPr>
          <w:color w:val="000000" w:themeColor="text1"/>
          <w:spacing w:val="-1"/>
          <w:sz w:val="24"/>
          <w:szCs w:val="24"/>
        </w:rPr>
        <w:t>proper</w:t>
      </w:r>
      <w:r w:rsidRPr="009E0CB0">
        <w:rPr>
          <w:color w:val="000000" w:themeColor="text1"/>
          <w:spacing w:val="-2"/>
          <w:sz w:val="24"/>
          <w:szCs w:val="24"/>
        </w:rPr>
        <w:t xml:space="preserve"> </w:t>
      </w:r>
      <w:r w:rsidRPr="009E0CB0">
        <w:rPr>
          <w:color w:val="000000" w:themeColor="text1"/>
          <w:spacing w:val="-1"/>
          <w:sz w:val="24"/>
          <w:szCs w:val="24"/>
        </w:rPr>
        <w:t>documentation.</w:t>
      </w:r>
      <w:r w:rsidRPr="009E0CB0">
        <w:rPr>
          <w:color w:val="000000" w:themeColor="text1"/>
          <w:sz w:val="24"/>
          <w:szCs w:val="24"/>
        </w:rPr>
        <w:t xml:space="preserve"> </w:t>
      </w:r>
      <w:r w:rsidRPr="009E0CB0">
        <w:rPr>
          <w:color w:val="000000" w:themeColor="text1"/>
          <w:spacing w:val="-1"/>
          <w:sz w:val="24"/>
          <w:szCs w:val="24"/>
        </w:rPr>
        <w:t>Faculty</w:t>
      </w:r>
      <w:r w:rsidRPr="009E0CB0">
        <w:rPr>
          <w:color w:val="000000" w:themeColor="text1"/>
          <w:spacing w:val="1"/>
          <w:sz w:val="24"/>
          <w:szCs w:val="24"/>
        </w:rPr>
        <w:t xml:space="preserve"> </w:t>
      </w:r>
      <w:r w:rsidRPr="009E0CB0">
        <w:rPr>
          <w:color w:val="000000" w:themeColor="text1"/>
          <w:spacing w:val="-1"/>
          <w:sz w:val="24"/>
          <w:szCs w:val="24"/>
        </w:rPr>
        <w:t>on</w:t>
      </w:r>
      <w:r w:rsidRPr="009E0CB0">
        <w:rPr>
          <w:color w:val="000000" w:themeColor="text1"/>
          <w:sz w:val="24"/>
          <w:szCs w:val="24"/>
        </w:rPr>
        <w:t xml:space="preserve"> </w:t>
      </w:r>
      <w:r w:rsidRPr="009E0CB0">
        <w:rPr>
          <w:color w:val="000000" w:themeColor="text1"/>
          <w:spacing w:val="-1"/>
          <w:sz w:val="24"/>
          <w:szCs w:val="24"/>
        </w:rPr>
        <w:t>leave</w:t>
      </w:r>
      <w:r w:rsidRPr="009E0CB0">
        <w:rPr>
          <w:color w:val="000000" w:themeColor="text1"/>
          <w:sz w:val="24"/>
          <w:szCs w:val="24"/>
        </w:rPr>
        <w:t xml:space="preserve"> </w:t>
      </w:r>
      <w:r w:rsidRPr="009E0CB0">
        <w:rPr>
          <w:color w:val="000000" w:themeColor="text1"/>
          <w:spacing w:val="-1"/>
          <w:sz w:val="24"/>
          <w:szCs w:val="24"/>
        </w:rPr>
        <w:t>have</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option</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voting.</w:t>
      </w:r>
    </w:p>
    <w:p w14:paraId="681B24A1" w14:textId="77777777" w:rsidR="00504931" w:rsidRPr="009E0CB0" w:rsidRDefault="00504931" w:rsidP="00C078DB">
      <w:pPr>
        <w:pStyle w:val="BodyText"/>
        <w:kinsoku w:val="0"/>
        <w:overflowPunct w:val="0"/>
        <w:ind w:left="0" w:firstLine="0"/>
        <w:jc w:val="both"/>
        <w:rPr>
          <w:color w:val="000000" w:themeColor="text1"/>
          <w:sz w:val="24"/>
          <w:szCs w:val="24"/>
        </w:rPr>
      </w:pPr>
    </w:p>
    <w:p w14:paraId="74592A0C" w14:textId="77777777" w:rsidR="00504931"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 xml:space="preserve">Section 2: </w:t>
      </w:r>
      <w:r w:rsidR="006B2683" w:rsidRPr="009E0CB0">
        <w:rPr>
          <w:color w:val="000000" w:themeColor="text1"/>
          <w:spacing w:val="-1"/>
          <w:sz w:val="24"/>
          <w:szCs w:val="24"/>
        </w:rPr>
        <w:tab/>
      </w:r>
      <w:r w:rsidRPr="009E0CB0">
        <w:rPr>
          <w:color w:val="000000" w:themeColor="text1"/>
          <w:spacing w:val="-1"/>
          <w:sz w:val="24"/>
          <w:szCs w:val="24"/>
        </w:rPr>
        <w:t>All departmental voting will be by</w:t>
      </w:r>
      <w:r w:rsidRPr="009E0CB0">
        <w:rPr>
          <w:color w:val="000000" w:themeColor="text1"/>
          <w:spacing w:val="1"/>
          <w:sz w:val="24"/>
          <w:szCs w:val="24"/>
        </w:rPr>
        <w:t xml:space="preserve"> </w:t>
      </w:r>
      <w:r w:rsidRPr="009E0CB0">
        <w:rPr>
          <w:color w:val="000000" w:themeColor="text1"/>
          <w:spacing w:val="-1"/>
          <w:sz w:val="24"/>
          <w:szCs w:val="24"/>
        </w:rPr>
        <w:t>secret</w:t>
      </w:r>
      <w:r w:rsidRPr="009E0CB0">
        <w:rPr>
          <w:color w:val="000000" w:themeColor="text1"/>
          <w:spacing w:val="-2"/>
          <w:sz w:val="24"/>
          <w:szCs w:val="24"/>
        </w:rPr>
        <w:t xml:space="preserve"> </w:t>
      </w:r>
      <w:r w:rsidRPr="009E0CB0">
        <w:rPr>
          <w:color w:val="000000" w:themeColor="text1"/>
          <w:spacing w:val="-1"/>
          <w:sz w:val="24"/>
          <w:szCs w:val="24"/>
        </w:rPr>
        <w:t>ballot with the exception of voting</w:t>
      </w:r>
      <w:r w:rsidR="006B2683" w:rsidRPr="009E0CB0">
        <w:rPr>
          <w:color w:val="000000" w:themeColor="text1"/>
          <w:spacing w:val="26"/>
          <w:sz w:val="24"/>
          <w:szCs w:val="24"/>
        </w:rPr>
        <w:t xml:space="preserve"> </w:t>
      </w:r>
      <w:r w:rsidRPr="009E0CB0">
        <w:rPr>
          <w:color w:val="000000" w:themeColor="text1"/>
          <w:spacing w:val="-1"/>
          <w:sz w:val="24"/>
          <w:szCs w:val="24"/>
        </w:rPr>
        <w:t>on</w:t>
      </w:r>
      <w:r w:rsidRPr="009E0CB0">
        <w:rPr>
          <w:color w:val="000000" w:themeColor="text1"/>
          <w:sz w:val="24"/>
          <w:szCs w:val="24"/>
        </w:rPr>
        <w:t xml:space="preserve"> </w:t>
      </w:r>
      <w:r w:rsidRPr="009E0CB0">
        <w:rPr>
          <w:color w:val="000000" w:themeColor="text1"/>
          <w:spacing w:val="-1"/>
          <w:sz w:val="24"/>
          <w:szCs w:val="24"/>
        </w:rPr>
        <w:t>un</w:t>
      </w:r>
      <w:r w:rsidR="006B2683" w:rsidRPr="009E0CB0">
        <w:rPr>
          <w:color w:val="000000" w:themeColor="text1"/>
          <w:spacing w:val="-1"/>
          <w:sz w:val="24"/>
          <w:szCs w:val="24"/>
        </w:rPr>
        <w:t>-</w:t>
      </w:r>
      <w:r w:rsidRPr="009E0CB0">
        <w:rPr>
          <w:color w:val="000000" w:themeColor="text1"/>
          <w:spacing w:val="-1"/>
          <w:sz w:val="24"/>
          <w:szCs w:val="24"/>
        </w:rPr>
        <w:t>debated</w:t>
      </w:r>
      <w:r w:rsidRPr="009E0CB0">
        <w:rPr>
          <w:color w:val="000000" w:themeColor="text1"/>
          <w:sz w:val="24"/>
          <w:szCs w:val="24"/>
        </w:rPr>
        <w:t xml:space="preserve"> </w:t>
      </w:r>
      <w:r w:rsidRPr="009E0CB0">
        <w:rPr>
          <w:color w:val="000000" w:themeColor="text1"/>
          <w:spacing w:val="-1"/>
          <w:sz w:val="24"/>
          <w:szCs w:val="24"/>
        </w:rPr>
        <w:t>motions</w:t>
      </w:r>
      <w:r w:rsidRPr="009E0CB0">
        <w:rPr>
          <w:color w:val="000000" w:themeColor="text1"/>
          <w:sz w:val="24"/>
          <w:szCs w:val="24"/>
        </w:rPr>
        <w:t xml:space="preserve"> </w:t>
      </w:r>
      <w:r w:rsidRPr="009E0CB0">
        <w:rPr>
          <w:color w:val="000000" w:themeColor="text1"/>
          <w:spacing w:val="-1"/>
          <w:sz w:val="24"/>
          <w:szCs w:val="24"/>
        </w:rPr>
        <w:t>made</w:t>
      </w:r>
      <w:r w:rsidRPr="009E0CB0">
        <w:rPr>
          <w:color w:val="000000" w:themeColor="text1"/>
          <w:sz w:val="24"/>
          <w:szCs w:val="24"/>
        </w:rPr>
        <w:t xml:space="preserve"> </w:t>
      </w:r>
      <w:r w:rsidRPr="009E0CB0">
        <w:rPr>
          <w:color w:val="000000" w:themeColor="text1"/>
          <w:spacing w:val="-1"/>
          <w:sz w:val="24"/>
          <w:szCs w:val="24"/>
        </w:rPr>
        <w:t>at</w:t>
      </w:r>
      <w:r w:rsidRPr="009E0CB0">
        <w:rPr>
          <w:color w:val="000000" w:themeColor="text1"/>
          <w:sz w:val="24"/>
          <w:szCs w:val="24"/>
        </w:rPr>
        <w:t xml:space="preserve"> </w:t>
      </w:r>
      <w:r w:rsidRPr="009E0CB0">
        <w:rPr>
          <w:color w:val="000000" w:themeColor="text1"/>
          <w:spacing w:val="-1"/>
          <w:sz w:val="24"/>
          <w:szCs w:val="24"/>
        </w:rPr>
        <w:t>departmental</w:t>
      </w:r>
      <w:r w:rsidRPr="009E0CB0">
        <w:rPr>
          <w:color w:val="000000" w:themeColor="text1"/>
          <w:sz w:val="24"/>
          <w:szCs w:val="24"/>
        </w:rPr>
        <w:t xml:space="preserve"> </w:t>
      </w:r>
      <w:r w:rsidRPr="009E0CB0">
        <w:rPr>
          <w:color w:val="000000" w:themeColor="text1"/>
          <w:spacing w:val="-1"/>
          <w:sz w:val="24"/>
          <w:szCs w:val="24"/>
        </w:rPr>
        <w:t>faculty</w:t>
      </w:r>
      <w:r w:rsidRPr="009E0CB0">
        <w:rPr>
          <w:color w:val="000000" w:themeColor="text1"/>
          <w:spacing w:val="1"/>
          <w:sz w:val="24"/>
          <w:szCs w:val="24"/>
        </w:rPr>
        <w:t xml:space="preserve"> </w:t>
      </w:r>
      <w:r w:rsidRPr="009E0CB0">
        <w:rPr>
          <w:color w:val="000000" w:themeColor="text1"/>
          <w:spacing w:val="-1"/>
          <w:sz w:val="24"/>
          <w:szCs w:val="24"/>
        </w:rPr>
        <w:t>meetings</w:t>
      </w:r>
      <w:r w:rsidRPr="009E0CB0">
        <w:rPr>
          <w:color w:val="000000" w:themeColor="text1"/>
          <w:sz w:val="24"/>
          <w:szCs w:val="24"/>
        </w:rPr>
        <w:t xml:space="preserve"> </w:t>
      </w:r>
      <w:r w:rsidRPr="009E0CB0">
        <w:rPr>
          <w:color w:val="000000" w:themeColor="text1"/>
          <w:spacing w:val="-1"/>
          <w:sz w:val="24"/>
          <w:szCs w:val="24"/>
        </w:rPr>
        <w:t>or</w:t>
      </w:r>
      <w:r w:rsidR="006B2683" w:rsidRPr="009E0CB0">
        <w:rPr>
          <w:color w:val="000000" w:themeColor="text1"/>
          <w:sz w:val="24"/>
          <w:szCs w:val="24"/>
        </w:rPr>
        <w:t xml:space="preserve"> </w:t>
      </w:r>
      <w:r w:rsidRPr="009E0CB0">
        <w:rPr>
          <w:color w:val="000000" w:themeColor="text1"/>
          <w:spacing w:val="-2"/>
          <w:sz w:val="24"/>
          <w:szCs w:val="24"/>
        </w:rPr>
        <w:t>committee</w:t>
      </w:r>
      <w:r w:rsidRPr="009E0CB0">
        <w:rPr>
          <w:color w:val="000000" w:themeColor="text1"/>
          <w:spacing w:val="26"/>
          <w:sz w:val="24"/>
          <w:szCs w:val="24"/>
        </w:rPr>
        <w:t xml:space="preserve"> </w:t>
      </w:r>
      <w:r w:rsidRPr="009E0CB0">
        <w:rPr>
          <w:color w:val="000000" w:themeColor="text1"/>
          <w:spacing w:val="-1"/>
          <w:sz w:val="24"/>
          <w:szCs w:val="24"/>
        </w:rPr>
        <w:t>meetings.</w:t>
      </w:r>
    </w:p>
    <w:p w14:paraId="1BAF0E57" w14:textId="77777777" w:rsidR="00504931" w:rsidRPr="009E0CB0" w:rsidRDefault="00504931" w:rsidP="00C078DB">
      <w:pPr>
        <w:pStyle w:val="BodyText"/>
        <w:kinsoku w:val="0"/>
        <w:overflowPunct w:val="0"/>
        <w:ind w:left="0" w:firstLine="0"/>
        <w:jc w:val="both"/>
        <w:rPr>
          <w:color w:val="000000" w:themeColor="text1"/>
          <w:sz w:val="24"/>
          <w:szCs w:val="24"/>
        </w:rPr>
      </w:pPr>
    </w:p>
    <w:p w14:paraId="25C5DC60" w14:textId="77777777" w:rsidR="00504931"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3:</w:t>
      </w:r>
      <w:r w:rsidR="006B2683" w:rsidRPr="009E0CB0">
        <w:rPr>
          <w:color w:val="000000" w:themeColor="text1"/>
          <w:sz w:val="24"/>
          <w:szCs w:val="24"/>
        </w:rPr>
        <w:tab/>
      </w:r>
      <w:r w:rsidRPr="009E0CB0">
        <w:rPr>
          <w:color w:val="000000" w:themeColor="text1"/>
          <w:spacing w:val="-1"/>
          <w:sz w:val="24"/>
          <w:szCs w:val="24"/>
        </w:rPr>
        <w:t>No</w:t>
      </w:r>
      <w:r w:rsidRPr="009E0CB0">
        <w:rPr>
          <w:color w:val="000000" w:themeColor="text1"/>
          <w:sz w:val="24"/>
          <w:szCs w:val="24"/>
        </w:rPr>
        <w:t xml:space="preserve"> </w:t>
      </w:r>
      <w:r w:rsidRPr="009E0CB0">
        <w:rPr>
          <w:color w:val="000000" w:themeColor="text1"/>
          <w:spacing w:val="-1"/>
          <w:sz w:val="24"/>
          <w:szCs w:val="24"/>
        </w:rPr>
        <w:t>department-wide</w:t>
      </w:r>
      <w:r w:rsidRPr="009E0CB0">
        <w:rPr>
          <w:color w:val="000000" w:themeColor="text1"/>
          <w:sz w:val="24"/>
          <w:szCs w:val="24"/>
        </w:rPr>
        <w:t xml:space="preserve"> </w:t>
      </w:r>
      <w:r w:rsidRPr="009E0CB0">
        <w:rPr>
          <w:color w:val="000000" w:themeColor="text1"/>
          <w:spacing w:val="-1"/>
          <w:sz w:val="24"/>
          <w:szCs w:val="24"/>
        </w:rPr>
        <w:t>voting,</w:t>
      </w:r>
      <w:r w:rsidRPr="009E0CB0">
        <w:rPr>
          <w:color w:val="000000" w:themeColor="text1"/>
          <w:spacing w:val="-2"/>
          <w:sz w:val="24"/>
          <w:szCs w:val="24"/>
        </w:rPr>
        <w:t xml:space="preserve"> </w:t>
      </w:r>
      <w:r w:rsidRPr="009E0CB0">
        <w:rPr>
          <w:color w:val="000000" w:themeColor="text1"/>
          <w:spacing w:val="-1"/>
          <w:sz w:val="24"/>
          <w:szCs w:val="24"/>
        </w:rPr>
        <w:t>with</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exception</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emergency</w:t>
      </w:r>
      <w:r w:rsidRPr="009E0CB0">
        <w:rPr>
          <w:color w:val="000000" w:themeColor="text1"/>
          <w:sz w:val="24"/>
          <w:szCs w:val="24"/>
        </w:rPr>
        <w:t xml:space="preserve"> </w:t>
      </w:r>
      <w:r w:rsidRPr="009E0CB0">
        <w:rPr>
          <w:color w:val="000000" w:themeColor="text1"/>
          <w:spacing w:val="-2"/>
          <w:sz w:val="24"/>
          <w:szCs w:val="24"/>
        </w:rPr>
        <w:t>special</w:t>
      </w:r>
      <w:r w:rsidRPr="009E0CB0">
        <w:rPr>
          <w:color w:val="000000" w:themeColor="text1"/>
          <w:spacing w:val="30"/>
          <w:sz w:val="24"/>
          <w:szCs w:val="24"/>
        </w:rPr>
        <w:t xml:space="preserve"> </w:t>
      </w:r>
      <w:r w:rsidRPr="009E0CB0">
        <w:rPr>
          <w:color w:val="000000" w:themeColor="text1"/>
          <w:spacing w:val="-1"/>
          <w:sz w:val="24"/>
          <w:szCs w:val="24"/>
        </w:rPr>
        <w:t>elections,</w:t>
      </w:r>
      <w:r w:rsidRPr="009E0CB0">
        <w:rPr>
          <w:color w:val="000000" w:themeColor="text1"/>
          <w:sz w:val="24"/>
          <w:szCs w:val="24"/>
        </w:rPr>
        <w:t xml:space="preserve"> </w:t>
      </w:r>
      <w:r w:rsidRPr="009E0CB0">
        <w:rPr>
          <w:color w:val="000000" w:themeColor="text1"/>
          <w:spacing w:val="-1"/>
          <w:sz w:val="24"/>
          <w:szCs w:val="24"/>
        </w:rPr>
        <w:t>will</w:t>
      </w:r>
      <w:r w:rsidRPr="009E0CB0">
        <w:rPr>
          <w:color w:val="000000" w:themeColor="text1"/>
          <w:sz w:val="24"/>
          <w:szCs w:val="24"/>
        </w:rPr>
        <w:t xml:space="preserve"> </w:t>
      </w:r>
      <w:r w:rsidRPr="009E0CB0">
        <w:rPr>
          <w:color w:val="000000" w:themeColor="text1"/>
          <w:spacing w:val="-1"/>
          <w:sz w:val="24"/>
          <w:szCs w:val="24"/>
        </w:rPr>
        <w:t>occur</w:t>
      </w:r>
      <w:r w:rsidRPr="009E0CB0">
        <w:rPr>
          <w:color w:val="000000" w:themeColor="text1"/>
          <w:sz w:val="24"/>
          <w:szCs w:val="24"/>
        </w:rPr>
        <w:t xml:space="preserve"> </w:t>
      </w:r>
      <w:r w:rsidRPr="009E0CB0">
        <w:rPr>
          <w:color w:val="000000" w:themeColor="text1"/>
          <w:spacing w:val="-1"/>
          <w:sz w:val="24"/>
          <w:szCs w:val="24"/>
        </w:rPr>
        <w:t>during</w:t>
      </w:r>
      <w:r w:rsidRPr="009E0CB0">
        <w:rPr>
          <w:color w:val="000000" w:themeColor="text1"/>
          <w:sz w:val="24"/>
          <w:szCs w:val="24"/>
        </w:rPr>
        <w:t xml:space="preserve"> </w:t>
      </w:r>
      <w:r w:rsidRPr="009E0CB0">
        <w:rPr>
          <w:color w:val="000000" w:themeColor="text1"/>
          <w:spacing w:val="-2"/>
          <w:sz w:val="24"/>
          <w:szCs w:val="24"/>
        </w:rPr>
        <w:t>summer</w:t>
      </w:r>
      <w:r w:rsidRPr="009E0CB0">
        <w:rPr>
          <w:color w:val="000000" w:themeColor="text1"/>
          <w:sz w:val="24"/>
          <w:szCs w:val="24"/>
        </w:rPr>
        <w:t xml:space="preserve"> </w:t>
      </w:r>
      <w:r w:rsidRPr="009E0CB0">
        <w:rPr>
          <w:color w:val="000000" w:themeColor="text1"/>
          <w:spacing w:val="-1"/>
          <w:sz w:val="24"/>
          <w:szCs w:val="24"/>
        </w:rPr>
        <w:t>sessions.</w:t>
      </w:r>
    </w:p>
    <w:p w14:paraId="32A40E44" w14:textId="77777777" w:rsidR="00504931" w:rsidRPr="009E0CB0" w:rsidRDefault="00504931" w:rsidP="00C078DB">
      <w:pPr>
        <w:pStyle w:val="BodyText"/>
        <w:kinsoku w:val="0"/>
        <w:overflowPunct w:val="0"/>
        <w:ind w:left="0" w:firstLine="0"/>
        <w:jc w:val="both"/>
        <w:rPr>
          <w:color w:val="000000" w:themeColor="text1"/>
          <w:sz w:val="24"/>
          <w:szCs w:val="24"/>
        </w:rPr>
      </w:pPr>
    </w:p>
    <w:p w14:paraId="5AC413CE" w14:textId="5F40AAB9" w:rsidR="00504931"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 xml:space="preserve">Section 4: </w:t>
      </w:r>
      <w:r w:rsidR="006B2683" w:rsidRPr="009E0CB0">
        <w:rPr>
          <w:color w:val="000000" w:themeColor="text1"/>
          <w:spacing w:val="-1"/>
          <w:sz w:val="24"/>
          <w:szCs w:val="24"/>
        </w:rPr>
        <w:tab/>
      </w:r>
      <w:r w:rsidRPr="009E0CB0">
        <w:rPr>
          <w:color w:val="000000" w:themeColor="text1"/>
          <w:spacing w:val="-1"/>
          <w:sz w:val="24"/>
          <w:szCs w:val="24"/>
        </w:rPr>
        <w:t>In all departmental elections, runoffs will</w:t>
      </w:r>
      <w:r w:rsidRPr="009E0CB0">
        <w:rPr>
          <w:color w:val="000000" w:themeColor="text1"/>
          <w:spacing w:val="-2"/>
          <w:sz w:val="24"/>
          <w:szCs w:val="24"/>
        </w:rPr>
        <w:t xml:space="preserve"> </w:t>
      </w:r>
      <w:r w:rsidRPr="009E0CB0">
        <w:rPr>
          <w:color w:val="000000" w:themeColor="text1"/>
          <w:spacing w:val="-1"/>
          <w:sz w:val="24"/>
          <w:szCs w:val="24"/>
        </w:rPr>
        <w:t>be held until one candidate receives</w:t>
      </w:r>
      <w:r w:rsidRPr="009E0CB0">
        <w:rPr>
          <w:color w:val="000000" w:themeColor="text1"/>
          <w:spacing w:val="30"/>
          <w:sz w:val="24"/>
          <w:szCs w:val="24"/>
        </w:rPr>
        <w:t xml:space="preserve"> </w:t>
      </w:r>
      <w:r w:rsidR="003206F0" w:rsidRPr="009E0CB0">
        <w:rPr>
          <w:color w:val="000000" w:themeColor="text1"/>
          <w:spacing w:val="-1"/>
          <w:sz w:val="24"/>
          <w:szCs w:val="24"/>
        </w:rPr>
        <w:t>a majority</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votes</w:t>
      </w:r>
      <w:r w:rsidRPr="009E0CB0">
        <w:rPr>
          <w:color w:val="000000" w:themeColor="text1"/>
          <w:sz w:val="24"/>
          <w:szCs w:val="24"/>
        </w:rPr>
        <w:t xml:space="preserve"> </w:t>
      </w:r>
      <w:r w:rsidRPr="009E0CB0">
        <w:rPr>
          <w:color w:val="000000" w:themeColor="text1"/>
          <w:spacing w:val="-1"/>
          <w:sz w:val="24"/>
          <w:szCs w:val="24"/>
        </w:rPr>
        <w:t>cast.</w:t>
      </w:r>
    </w:p>
    <w:p w14:paraId="2F389C28" w14:textId="77777777" w:rsidR="00504931" w:rsidRPr="009E0CB0" w:rsidRDefault="00504931" w:rsidP="00C078DB">
      <w:pPr>
        <w:pStyle w:val="BodyText"/>
        <w:kinsoku w:val="0"/>
        <w:overflowPunct w:val="0"/>
        <w:spacing w:before="11"/>
        <w:ind w:left="0" w:firstLine="0"/>
        <w:jc w:val="both"/>
        <w:rPr>
          <w:color w:val="000000" w:themeColor="text1"/>
          <w:sz w:val="24"/>
          <w:szCs w:val="24"/>
        </w:rPr>
      </w:pPr>
    </w:p>
    <w:p w14:paraId="29CB6799" w14:textId="2C73773C" w:rsidR="00504931" w:rsidRPr="009E0CB0" w:rsidRDefault="00504931" w:rsidP="00C078DB">
      <w:pPr>
        <w:pStyle w:val="BodyText"/>
        <w:numPr>
          <w:ilvl w:val="0"/>
          <w:numId w:val="3"/>
        </w:numPr>
        <w:tabs>
          <w:tab w:val="left" w:pos="369"/>
        </w:tabs>
        <w:kinsoku w:val="0"/>
        <w:overflowPunct w:val="0"/>
        <w:ind w:left="368" w:hanging="268"/>
        <w:jc w:val="both"/>
        <w:rPr>
          <w:color w:val="000000" w:themeColor="text1"/>
          <w:sz w:val="24"/>
          <w:szCs w:val="24"/>
        </w:rPr>
      </w:pPr>
      <w:r w:rsidRPr="009E0CB0">
        <w:rPr>
          <w:color w:val="000000" w:themeColor="text1"/>
          <w:spacing w:val="-1"/>
          <w:sz w:val="24"/>
          <w:szCs w:val="24"/>
        </w:rPr>
        <w:t>Committees:</w:t>
      </w:r>
    </w:p>
    <w:p w14:paraId="7B5233D7" w14:textId="77777777" w:rsidR="00504931" w:rsidRPr="009E0CB0" w:rsidRDefault="00504931" w:rsidP="00C078DB">
      <w:pPr>
        <w:pStyle w:val="BodyText"/>
        <w:kinsoku w:val="0"/>
        <w:overflowPunct w:val="0"/>
        <w:ind w:left="0" w:firstLine="0"/>
        <w:jc w:val="both"/>
        <w:rPr>
          <w:color w:val="000000" w:themeColor="text1"/>
          <w:sz w:val="24"/>
          <w:szCs w:val="24"/>
        </w:rPr>
      </w:pPr>
    </w:p>
    <w:p w14:paraId="1B9BC874" w14:textId="0B787BD2" w:rsidR="00504931" w:rsidRPr="009E0CB0" w:rsidRDefault="00504931" w:rsidP="00C078DB">
      <w:pPr>
        <w:pStyle w:val="BodyText"/>
        <w:kinsoku w:val="0"/>
        <w:overflowPunct w:val="0"/>
        <w:ind w:right="373"/>
        <w:jc w:val="both"/>
        <w:rPr>
          <w:color w:val="000000" w:themeColor="text1"/>
          <w:spacing w:val="-1"/>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1:</w:t>
      </w:r>
      <w:r w:rsidR="006B2683" w:rsidRPr="009E0CB0">
        <w:rPr>
          <w:color w:val="000000" w:themeColor="text1"/>
          <w:sz w:val="24"/>
          <w:szCs w:val="24"/>
        </w:rPr>
        <w:tab/>
        <w:t xml:space="preserve">Normally, </w:t>
      </w:r>
      <w:r w:rsidR="006B2683" w:rsidRPr="009E0CB0">
        <w:rPr>
          <w:color w:val="000000" w:themeColor="text1"/>
          <w:spacing w:val="-1"/>
          <w:sz w:val="24"/>
          <w:szCs w:val="24"/>
        </w:rPr>
        <w:t>m</w:t>
      </w:r>
      <w:r w:rsidRPr="009E0CB0">
        <w:rPr>
          <w:color w:val="000000" w:themeColor="text1"/>
          <w:spacing w:val="-1"/>
          <w:sz w:val="24"/>
          <w:szCs w:val="24"/>
        </w:rPr>
        <w:t>embers</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committees</w:t>
      </w:r>
      <w:r w:rsidRPr="009E0CB0">
        <w:rPr>
          <w:color w:val="000000" w:themeColor="text1"/>
          <w:sz w:val="24"/>
          <w:szCs w:val="24"/>
        </w:rPr>
        <w:t xml:space="preserve"> </w:t>
      </w:r>
      <w:r w:rsidRPr="009E0CB0">
        <w:rPr>
          <w:color w:val="000000" w:themeColor="text1"/>
          <w:spacing w:val="-1"/>
          <w:sz w:val="24"/>
          <w:szCs w:val="24"/>
        </w:rPr>
        <w:t>are</w:t>
      </w:r>
      <w:r w:rsidRPr="009E0CB0">
        <w:rPr>
          <w:color w:val="000000" w:themeColor="text1"/>
          <w:sz w:val="24"/>
          <w:szCs w:val="24"/>
        </w:rPr>
        <w:t xml:space="preserve"> </w:t>
      </w:r>
      <w:r w:rsidRPr="009E0CB0">
        <w:rPr>
          <w:color w:val="000000" w:themeColor="text1"/>
          <w:spacing w:val="-1"/>
          <w:sz w:val="24"/>
          <w:szCs w:val="24"/>
        </w:rPr>
        <w:t>elected</w:t>
      </w:r>
      <w:r w:rsidRPr="009E0CB0">
        <w:rPr>
          <w:color w:val="000000" w:themeColor="text1"/>
          <w:sz w:val="24"/>
          <w:szCs w:val="24"/>
        </w:rPr>
        <w:t xml:space="preserve"> </w:t>
      </w:r>
      <w:r w:rsidR="006B2683" w:rsidRPr="009E0CB0">
        <w:rPr>
          <w:color w:val="000000" w:themeColor="text1"/>
          <w:spacing w:val="-1"/>
          <w:sz w:val="24"/>
          <w:szCs w:val="24"/>
        </w:rPr>
        <w:t xml:space="preserve">in </w:t>
      </w:r>
      <w:r w:rsidRPr="009E0CB0">
        <w:rPr>
          <w:color w:val="000000" w:themeColor="text1"/>
          <w:spacing w:val="-1"/>
          <w:sz w:val="24"/>
          <w:szCs w:val="24"/>
        </w:rPr>
        <w:t>the</w:t>
      </w:r>
      <w:r w:rsidRPr="009E0CB0">
        <w:rPr>
          <w:color w:val="000000" w:themeColor="text1"/>
          <w:spacing w:val="-2"/>
          <w:sz w:val="24"/>
          <w:szCs w:val="24"/>
        </w:rPr>
        <w:t xml:space="preserve"> </w:t>
      </w:r>
      <w:r w:rsidRPr="009E0CB0">
        <w:rPr>
          <w:color w:val="000000" w:themeColor="text1"/>
          <w:spacing w:val="-1"/>
          <w:sz w:val="24"/>
          <w:szCs w:val="24"/>
        </w:rPr>
        <w:t>spring</w:t>
      </w:r>
      <w:r w:rsidRPr="009E0CB0">
        <w:rPr>
          <w:color w:val="000000" w:themeColor="text1"/>
          <w:spacing w:val="26"/>
          <w:sz w:val="24"/>
          <w:szCs w:val="24"/>
        </w:rPr>
        <w:t xml:space="preserve"> </w:t>
      </w:r>
      <w:r w:rsidRPr="009E0CB0">
        <w:rPr>
          <w:color w:val="000000" w:themeColor="text1"/>
          <w:spacing w:val="-1"/>
          <w:sz w:val="24"/>
          <w:szCs w:val="24"/>
        </w:rPr>
        <w:t>semester</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assume office</w:t>
      </w:r>
      <w:r w:rsidRPr="009E0CB0">
        <w:rPr>
          <w:color w:val="000000" w:themeColor="text1"/>
          <w:sz w:val="24"/>
          <w:szCs w:val="24"/>
        </w:rPr>
        <w:t xml:space="preserve"> </w:t>
      </w:r>
      <w:r w:rsidRPr="009E0CB0">
        <w:rPr>
          <w:color w:val="000000" w:themeColor="text1"/>
          <w:spacing w:val="-1"/>
          <w:sz w:val="24"/>
          <w:szCs w:val="24"/>
        </w:rPr>
        <w:t>in</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fall</w:t>
      </w:r>
      <w:r w:rsidR="006B2683" w:rsidRPr="009E0CB0">
        <w:rPr>
          <w:color w:val="000000" w:themeColor="text1"/>
          <w:spacing w:val="-1"/>
          <w:sz w:val="24"/>
          <w:szCs w:val="24"/>
        </w:rPr>
        <w:t xml:space="preserve">. </w:t>
      </w:r>
    </w:p>
    <w:p w14:paraId="53DD6B6F" w14:textId="77777777" w:rsidR="00504931" w:rsidRPr="009E0CB0" w:rsidRDefault="00504931" w:rsidP="00C078DB">
      <w:pPr>
        <w:pStyle w:val="BodyText"/>
        <w:kinsoku w:val="0"/>
        <w:overflowPunct w:val="0"/>
        <w:ind w:right="556"/>
        <w:jc w:val="both"/>
        <w:rPr>
          <w:color w:val="000000" w:themeColor="text1"/>
          <w:sz w:val="24"/>
          <w:szCs w:val="24"/>
        </w:rPr>
      </w:pPr>
    </w:p>
    <w:p w14:paraId="706F52C5" w14:textId="77777777" w:rsidR="00504931" w:rsidRPr="009E0CB0" w:rsidRDefault="006B2683" w:rsidP="00C078DB">
      <w:pPr>
        <w:pStyle w:val="BodyText"/>
        <w:kinsoku w:val="0"/>
        <w:overflowPunct w:val="0"/>
        <w:ind w:right="373"/>
        <w:jc w:val="both"/>
        <w:rPr>
          <w:color w:val="000000" w:themeColor="text1"/>
          <w:spacing w:val="-1"/>
          <w:sz w:val="24"/>
          <w:szCs w:val="24"/>
        </w:rPr>
      </w:pPr>
      <w:r w:rsidRPr="009E0CB0">
        <w:rPr>
          <w:color w:val="000000" w:themeColor="text1"/>
          <w:spacing w:val="-1"/>
          <w:sz w:val="24"/>
          <w:szCs w:val="24"/>
        </w:rPr>
        <w:t>Section 2:</w:t>
      </w:r>
      <w:r w:rsidRPr="009E0CB0">
        <w:rPr>
          <w:color w:val="000000" w:themeColor="text1"/>
          <w:spacing w:val="-1"/>
          <w:sz w:val="24"/>
          <w:szCs w:val="24"/>
        </w:rPr>
        <w:tab/>
      </w:r>
      <w:r w:rsidR="00504931" w:rsidRPr="009E0CB0">
        <w:rPr>
          <w:color w:val="000000" w:themeColor="text1"/>
          <w:spacing w:val="-1"/>
          <w:sz w:val="24"/>
          <w:szCs w:val="24"/>
        </w:rPr>
        <w:t xml:space="preserve">When </w:t>
      </w:r>
      <w:r w:rsidR="00504931" w:rsidRPr="009E0CB0">
        <w:rPr>
          <w:color w:val="000000" w:themeColor="text1"/>
          <w:sz w:val="24"/>
          <w:szCs w:val="24"/>
        </w:rPr>
        <w:t>a</w:t>
      </w:r>
      <w:r w:rsidR="00504931" w:rsidRPr="009E0CB0">
        <w:rPr>
          <w:color w:val="000000" w:themeColor="text1"/>
          <w:spacing w:val="-1"/>
          <w:sz w:val="24"/>
          <w:szCs w:val="24"/>
        </w:rPr>
        <w:t xml:space="preserve"> faculty member representing </w:t>
      </w:r>
      <w:r w:rsidR="00504931" w:rsidRPr="009E0CB0">
        <w:rPr>
          <w:color w:val="000000" w:themeColor="text1"/>
          <w:sz w:val="24"/>
          <w:szCs w:val="24"/>
        </w:rPr>
        <w:t>a</w:t>
      </w:r>
      <w:r w:rsidR="00504931" w:rsidRPr="009E0CB0">
        <w:rPr>
          <w:color w:val="000000" w:themeColor="text1"/>
          <w:spacing w:val="-1"/>
          <w:sz w:val="24"/>
          <w:szCs w:val="24"/>
        </w:rPr>
        <w:t xml:space="preserve"> certain rank on</w:t>
      </w:r>
      <w:r w:rsidR="00504931" w:rsidRPr="009E0CB0">
        <w:rPr>
          <w:color w:val="000000" w:themeColor="text1"/>
          <w:sz w:val="24"/>
          <w:szCs w:val="24"/>
        </w:rPr>
        <w:t xml:space="preserve"> a</w:t>
      </w:r>
      <w:r w:rsidR="00504931" w:rsidRPr="009E0CB0">
        <w:rPr>
          <w:color w:val="000000" w:themeColor="text1"/>
          <w:spacing w:val="-1"/>
          <w:sz w:val="24"/>
          <w:szCs w:val="24"/>
        </w:rPr>
        <w:t xml:space="preserve"> departmental</w:t>
      </w:r>
      <w:r w:rsidR="00504931" w:rsidRPr="009E0CB0">
        <w:rPr>
          <w:color w:val="000000" w:themeColor="text1"/>
          <w:spacing w:val="27"/>
          <w:sz w:val="24"/>
          <w:szCs w:val="24"/>
        </w:rPr>
        <w:t xml:space="preserve"> </w:t>
      </w:r>
      <w:r w:rsidR="00504931" w:rsidRPr="009E0CB0">
        <w:rPr>
          <w:color w:val="000000" w:themeColor="text1"/>
          <w:spacing w:val="-1"/>
          <w:sz w:val="24"/>
          <w:szCs w:val="24"/>
        </w:rPr>
        <w:t>committee is</w:t>
      </w:r>
      <w:r w:rsidR="00504931" w:rsidRPr="009E0CB0">
        <w:rPr>
          <w:color w:val="000000" w:themeColor="text1"/>
          <w:spacing w:val="1"/>
          <w:sz w:val="24"/>
          <w:szCs w:val="24"/>
        </w:rPr>
        <w:t xml:space="preserve"> </w:t>
      </w:r>
      <w:r w:rsidR="00504931" w:rsidRPr="009E0CB0">
        <w:rPr>
          <w:color w:val="000000" w:themeColor="text1"/>
          <w:spacing w:val="-1"/>
          <w:sz w:val="24"/>
          <w:szCs w:val="24"/>
        </w:rPr>
        <w:t>promoted, this colleague will continue to serve on</w:t>
      </w:r>
      <w:r w:rsidR="00504931" w:rsidRPr="009E0CB0">
        <w:rPr>
          <w:color w:val="000000" w:themeColor="text1"/>
          <w:spacing w:val="-2"/>
          <w:sz w:val="24"/>
          <w:szCs w:val="24"/>
        </w:rPr>
        <w:t xml:space="preserve"> </w:t>
      </w:r>
      <w:r w:rsidR="00504931" w:rsidRPr="009E0CB0">
        <w:rPr>
          <w:color w:val="000000" w:themeColor="text1"/>
          <w:spacing w:val="-1"/>
          <w:sz w:val="24"/>
          <w:szCs w:val="24"/>
        </w:rPr>
        <w:t>that</w:t>
      </w:r>
      <w:r w:rsidR="00504931" w:rsidRPr="009E0CB0">
        <w:rPr>
          <w:color w:val="000000" w:themeColor="text1"/>
          <w:spacing w:val="22"/>
          <w:sz w:val="24"/>
          <w:szCs w:val="24"/>
        </w:rPr>
        <w:t xml:space="preserve"> </w:t>
      </w:r>
      <w:r w:rsidR="00504931" w:rsidRPr="009E0CB0">
        <w:rPr>
          <w:color w:val="000000" w:themeColor="text1"/>
          <w:spacing w:val="-1"/>
          <w:sz w:val="24"/>
          <w:szCs w:val="24"/>
        </w:rPr>
        <w:t>committee until the term of office expires.</w:t>
      </w:r>
    </w:p>
    <w:p w14:paraId="79C73A69" w14:textId="77777777" w:rsidR="00504931" w:rsidRPr="009E0CB0" w:rsidRDefault="00504931" w:rsidP="00C078DB">
      <w:pPr>
        <w:pStyle w:val="BodyText"/>
        <w:kinsoku w:val="0"/>
        <w:overflowPunct w:val="0"/>
        <w:spacing w:before="11"/>
        <w:ind w:left="0" w:firstLine="0"/>
        <w:jc w:val="both"/>
        <w:rPr>
          <w:color w:val="000000" w:themeColor="text1"/>
          <w:sz w:val="24"/>
          <w:szCs w:val="24"/>
        </w:rPr>
      </w:pPr>
    </w:p>
    <w:p w14:paraId="6B18CF3E" w14:textId="77777777" w:rsidR="00504931" w:rsidRPr="009E0CB0" w:rsidRDefault="006B2683"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Section 3:</w:t>
      </w:r>
      <w:r w:rsidRPr="009E0CB0">
        <w:rPr>
          <w:color w:val="000000" w:themeColor="text1"/>
          <w:spacing w:val="-1"/>
          <w:sz w:val="24"/>
          <w:szCs w:val="24"/>
        </w:rPr>
        <w:tab/>
      </w:r>
      <w:r w:rsidR="00504931" w:rsidRPr="009E0CB0">
        <w:rPr>
          <w:color w:val="000000" w:themeColor="text1"/>
          <w:spacing w:val="-1"/>
          <w:sz w:val="24"/>
          <w:szCs w:val="24"/>
        </w:rPr>
        <w:t xml:space="preserve">Should </w:t>
      </w:r>
      <w:r w:rsidR="00504931" w:rsidRPr="009E0CB0">
        <w:rPr>
          <w:color w:val="000000" w:themeColor="text1"/>
          <w:sz w:val="24"/>
          <w:szCs w:val="24"/>
        </w:rPr>
        <w:t>a</w:t>
      </w:r>
      <w:r w:rsidR="00504931" w:rsidRPr="009E0CB0">
        <w:rPr>
          <w:color w:val="000000" w:themeColor="text1"/>
          <w:spacing w:val="-1"/>
          <w:sz w:val="24"/>
          <w:szCs w:val="24"/>
        </w:rPr>
        <w:t xml:space="preserve"> vacancy</w:t>
      </w:r>
      <w:r w:rsidR="00504931" w:rsidRPr="009E0CB0">
        <w:rPr>
          <w:color w:val="000000" w:themeColor="text1"/>
          <w:spacing w:val="1"/>
          <w:sz w:val="24"/>
          <w:szCs w:val="24"/>
        </w:rPr>
        <w:t xml:space="preserve"> </w:t>
      </w:r>
      <w:r w:rsidR="00504931" w:rsidRPr="009E0CB0">
        <w:rPr>
          <w:color w:val="000000" w:themeColor="text1"/>
          <w:spacing w:val="-1"/>
          <w:sz w:val="24"/>
          <w:szCs w:val="24"/>
        </w:rPr>
        <w:t>occur on</w:t>
      </w:r>
      <w:r w:rsidR="00504931" w:rsidRPr="009E0CB0">
        <w:rPr>
          <w:color w:val="000000" w:themeColor="text1"/>
          <w:spacing w:val="-2"/>
          <w:sz w:val="24"/>
          <w:szCs w:val="24"/>
        </w:rPr>
        <w:t xml:space="preserve"> </w:t>
      </w:r>
      <w:r w:rsidR="00504931" w:rsidRPr="009E0CB0">
        <w:rPr>
          <w:color w:val="000000" w:themeColor="text1"/>
          <w:spacing w:val="-1"/>
          <w:sz w:val="24"/>
          <w:szCs w:val="24"/>
        </w:rPr>
        <w:t xml:space="preserve">an </w:t>
      </w:r>
      <w:r w:rsidR="00504931" w:rsidRPr="009E0CB0">
        <w:rPr>
          <w:color w:val="000000" w:themeColor="text1"/>
          <w:spacing w:val="-2"/>
          <w:sz w:val="24"/>
          <w:szCs w:val="24"/>
        </w:rPr>
        <w:t>elected</w:t>
      </w:r>
      <w:r w:rsidR="00504931" w:rsidRPr="009E0CB0">
        <w:rPr>
          <w:color w:val="000000" w:themeColor="text1"/>
          <w:spacing w:val="-1"/>
          <w:sz w:val="24"/>
          <w:szCs w:val="24"/>
        </w:rPr>
        <w:t xml:space="preserve"> </w:t>
      </w:r>
      <w:proofErr w:type="gramStart"/>
      <w:r w:rsidR="00504931" w:rsidRPr="009E0CB0">
        <w:rPr>
          <w:color w:val="000000" w:themeColor="text1"/>
          <w:spacing w:val="-1"/>
          <w:sz w:val="24"/>
          <w:szCs w:val="24"/>
        </w:rPr>
        <w:t>committee,</w:t>
      </w:r>
      <w:proofErr w:type="gramEnd"/>
      <w:r w:rsidR="00504931" w:rsidRPr="009E0CB0">
        <w:rPr>
          <w:color w:val="000000" w:themeColor="text1"/>
          <w:spacing w:val="-1"/>
          <w:sz w:val="24"/>
          <w:szCs w:val="24"/>
        </w:rPr>
        <w:t xml:space="preserve"> </w:t>
      </w:r>
      <w:r w:rsidR="00504931" w:rsidRPr="009E0CB0">
        <w:rPr>
          <w:color w:val="000000" w:themeColor="text1"/>
          <w:sz w:val="24"/>
          <w:szCs w:val="24"/>
        </w:rPr>
        <w:t>a</w:t>
      </w:r>
      <w:r w:rsidR="00504931" w:rsidRPr="009E0CB0">
        <w:rPr>
          <w:color w:val="000000" w:themeColor="text1"/>
          <w:spacing w:val="-1"/>
          <w:sz w:val="24"/>
          <w:szCs w:val="24"/>
        </w:rPr>
        <w:t xml:space="preserve"> special election will be</w:t>
      </w:r>
      <w:r w:rsidR="00504931" w:rsidRPr="009E0CB0">
        <w:rPr>
          <w:color w:val="000000" w:themeColor="text1"/>
          <w:spacing w:val="36"/>
          <w:sz w:val="24"/>
          <w:szCs w:val="24"/>
        </w:rPr>
        <w:t xml:space="preserve"> </w:t>
      </w:r>
      <w:r w:rsidR="00504931" w:rsidRPr="009E0CB0">
        <w:rPr>
          <w:color w:val="000000" w:themeColor="text1"/>
          <w:spacing w:val="-1"/>
          <w:sz w:val="24"/>
          <w:szCs w:val="24"/>
        </w:rPr>
        <w:t>held within two weeks (excluding holiday</w:t>
      </w:r>
      <w:r w:rsidR="00504931" w:rsidRPr="009E0CB0">
        <w:rPr>
          <w:color w:val="000000" w:themeColor="text1"/>
          <w:sz w:val="24"/>
          <w:szCs w:val="24"/>
        </w:rPr>
        <w:t xml:space="preserve"> </w:t>
      </w:r>
      <w:r w:rsidR="00504931" w:rsidRPr="009E0CB0">
        <w:rPr>
          <w:color w:val="000000" w:themeColor="text1"/>
          <w:spacing w:val="-1"/>
          <w:sz w:val="24"/>
          <w:szCs w:val="24"/>
        </w:rPr>
        <w:t xml:space="preserve">recesses) to select </w:t>
      </w:r>
      <w:r w:rsidR="00504931" w:rsidRPr="009E0CB0">
        <w:rPr>
          <w:color w:val="000000" w:themeColor="text1"/>
          <w:sz w:val="24"/>
          <w:szCs w:val="24"/>
        </w:rPr>
        <w:t>a</w:t>
      </w:r>
      <w:r w:rsidR="00504931" w:rsidRPr="009E0CB0">
        <w:rPr>
          <w:color w:val="000000" w:themeColor="text1"/>
          <w:spacing w:val="-1"/>
          <w:sz w:val="24"/>
          <w:szCs w:val="24"/>
        </w:rPr>
        <w:t xml:space="preserve"> replacement.</w:t>
      </w:r>
    </w:p>
    <w:p w14:paraId="31D37C87" w14:textId="77777777" w:rsidR="00504931" w:rsidRPr="009E0CB0" w:rsidRDefault="00504931" w:rsidP="00C078DB">
      <w:pPr>
        <w:pStyle w:val="BodyText"/>
        <w:kinsoku w:val="0"/>
        <w:overflowPunct w:val="0"/>
        <w:ind w:left="0" w:firstLine="0"/>
        <w:jc w:val="both"/>
        <w:rPr>
          <w:color w:val="000000" w:themeColor="text1"/>
          <w:sz w:val="24"/>
          <w:szCs w:val="24"/>
        </w:rPr>
      </w:pPr>
    </w:p>
    <w:p w14:paraId="195D1C64" w14:textId="77777777" w:rsidR="001162AC"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lastRenderedPageBreak/>
        <w:t xml:space="preserve">Section 4: </w:t>
      </w:r>
      <w:r w:rsidR="006B2683" w:rsidRPr="009E0CB0">
        <w:rPr>
          <w:color w:val="000000" w:themeColor="text1"/>
          <w:spacing w:val="-1"/>
          <w:sz w:val="24"/>
          <w:szCs w:val="24"/>
        </w:rPr>
        <w:tab/>
      </w:r>
      <w:r w:rsidRPr="009E0CB0">
        <w:rPr>
          <w:color w:val="000000" w:themeColor="text1"/>
          <w:spacing w:val="-1"/>
          <w:sz w:val="24"/>
          <w:szCs w:val="24"/>
        </w:rPr>
        <w:t>Unless otherwise stipulated in these Bylaws, each committee will</w:t>
      </w:r>
      <w:r w:rsidRPr="009E0CB0">
        <w:rPr>
          <w:color w:val="000000" w:themeColor="text1"/>
          <w:spacing w:val="1"/>
          <w:sz w:val="24"/>
          <w:szCs w:val="24"/>
        </w:rPr>
        <w:t xml:space="preserve"> </w:t>
      </w:r>
      <w:r w:rsidRPr="009E0CB0">
        <w:rPr>
          <w:color w:val="000000" w:themeColor="text1"/>
          <w:spacing w:val="-1"/>
          <w:sz w:val="24"/>
          <w:szCs w:val="24"/>
        </w:rPr>
        <w:t>select its own</w:t>
      </w:r>
      <w:r w:rsidRPr="009E0CB0">
        <w:rPr>
          <w:color w:val="000000" w:themeColor="text1"/>
          <w:spacing w:val="28"/>
          <w:sz w:val="24"/>
          <w:szCs w:val="24"/>
        </w:rPr>
        <w:t xml:space="preserve"> </w:t>
      </w:r>
      <w:r w:rsidRPr="009E0CB0">
        <w:rPr>
          <w:color w:val="000000" w:themeColor="text1"/>
          <w:spacing w:val="-1"/>
          <w:sz w:val="24"/>
          <w:szCs w:val="24"/>
        </w:rPr>
        <w:t>Chair and Secretary. This will be the first order</w:t>
      </w:r>
      <w:r w:rsidRPr="009E0CB0">
        <w:rPr>
          <w:color w:val="000000" w:themeColor="text1"/>
          <w:spacing w:val="-2"/>
          <w:sz w:val="24"/>
          <w:szCs w:val="24"/>
        </w:rPr>
        <w:t xml:space="preserve"> </w:t>
      </w:r>
      <w:r w:rsidRPr="009E0CB0">
        <w:rPr>
          <w:color w:val="000000" w:themeColor="text1"/>
          <w:spacing w:val="-1"/>
          <w:sz w:val="24"/>
          <w:szCs w:val="24"/>
        </w:rPr>
        <w:t>of business each fall.</w:t>
      </w:r>
      <w:r w:rsidR="001162AC" w:rsidRPr="009E0CB0">
        <w:rPr>
          <w:color w:val="000000" w:themeColor="text1"/>
          <w:spacing w:val="-1"/>
          <w:sz w:val="24"/>
          <w:szCs w:val="24"/>
        </w:rPr>
        <w:t xml:space="preserve"> The senior faculty member of each committee will be responsible for calling an organizational meeting of his/her committee during the first three weeks of the fall semester.</w:t>
      </w:r>
    </w:p>
    <w:p w14:paraId="1B5766E2" w14:textId="77777777" w:rsidR="00504931" w:rsidRPr="009E0CB0" w:rsidRDefault="00504931" w:rsidP="00C078DB">
      <w:pPr>
        <w:pStyle w:val="BodyText"/>
        <w:kinsoku w:val="0"/>
        <w:overflowPunct w:val="0"/>
        <w:ind w:left="0" w:firstLine="0"/>
        <w:jc w:val="both"/>
        <w:rPr>
          <w:color w:val="000000" w:themeColor="text1"/>
          <w:sz w:val="24"/>
          <w:szCs w:val="24"/>
        </w:rPr>
      </w:pPr>
    </w:p>
    <w:p w14:paraId="0312A3DA" w14:textId="03878CC9" w:rsidR="006B2683" w:rsidRPr="009E0CB0" w:rsidRDefault="006B2683" w:rsidP="00C078DB">
      <w:pPr>
        <w:pStyle w:val="BodyText"/>
        <w:kinsoku w:val="0"/>
        <w:overflowPunct w:val="0"/>
        <w:ind w:right="373"/>
        <w:jc w:val="both"/>
        <w:rPr>
          <w:color w:val="000000" w:themeColor="text1"/>
          <w:spacing w:val="-1"/>
          <w:sz w:val="24"/>
          <w:szCs w:val="24"/>
        </w:rPr>
      </w:pPr>
      <w:r w:rsidRPr="009E0CB0">
        <w:rPr>
          <w:color w:val="000000" w:themeColor="text1"/>
          <w:spacing w:val="-1"/>
          <w:sz w:val="24"/>
          <w:szCs w:val="24"/>
        </w:rPr>
        <w:t>Section 5:</w:t>
      </w:r>
      <w:r w:rsidRPr="009E0CB0">
        <w:rPr>
          <w:color w:val="000000" w:themeColor="text1"/>
          <w:spacing w:val="-1"/>
          <w:sz w:val="24"/>
          <w:szCs w:val="24"/>
        </w:rPr>
        <w:tab/>
      </w:r>
      <w:r w:rsidR="00504931" w:rsidRPr="009E0CB0">
        <w:rPr>
          <w:color w:val="000000" w:themeColor="text1"/>
          <w:spacing w:val="-1"/>
          <w:sz w:val="24"/>
          <w:szCs w:val="24"/>
        </w:rPr>
        <w:t>Any</w:t>
      </w:r>
      <w:r w:rsidR="00504931" w:rsidRPr="009E0CB0">
        <w:rPr>
          <w:color w:val="000000" w:themeColor="text1"/>
          <w:sz w:val="24"/>
          <w:szCs w:val="24"/>
        </w:rPr>
        <w:t xml:space="preserve"> </w:t>
      </w:r>
      <w:r w:rsidR="00504931" w:rsidRPr="009E0CB0">
        <w:rPr>
          <w:color w:val="000000" w:themeColor="text1"/>
          <w:spacing w:val="-1"/>
          <w:sz w:val="24"/>
          <w:szCs w:val="24"/>
        </w:rPr>
        <w:t>faculty</w:t>
      </w:r>
      <w:r w:rsidR="00504931" w:rsidRPr="009E0CB0">
        <w:rPr>
          <w:color w:val="000000" w:themeColor="text1"/>
          <w:spacing w:val="1"/>
          <w:sz w:val="24"/>
          <w:szCs w:val="24"/>
        </w:rPr>
        <w:t xml:space="preserve"> </w:t>
      </w:r>
      <w:r w:rsidR="00504931" w:rsidRPr="009E0CB0">
        <w:rPr>
          <w:color w:val="000000" w:themeColor="text1"/>
          <w:spacing w:val="-1"/>
          <w:sz w:val="24"/>
          <w:szCs w:val="24"/>
        </w:rPr>
        <w:t>member serving in an elected capacity</w:t>
      </w:r>
      <w:r w:rsidR="00504931" w:rsidRPr="009E0CB0">
        <w:rPr>
          <w:color w:val="000000" w:themeColor="text1"/>
          <w:spacing w:val="1"/>
          <w:sz w:val="24"/>
          <w:szCs w:val="24"/>
        </w:rPr>
        <w:t xml:space="preserve"> </w:t>
      </w:r>
      <w:r w:rsidR="00504931" w:rsidRPr="009E0CB0">
        <w:rPr>
          <w:color w:val="000000" w:themeColor="text1"/>
          <w:spacing w:val="-1"/>
          <w:sz w:val="24"/>
          <w:szCs w:val="24"/>
        </w:rPr>
        <w:t>is</w:t>
      </w:r>
      <w:r w:rsidR="00504931" w:rsidRPr="009E0CB0">
        <w:rPr>
          <w:color w:val="000000" w:themeColor="text1"/>
          <w:spacing w:val="-2"/>
          <w:sz w:val="24"/>
          <w:szCs w:val="24"/>
        </w:rPr>
        <w:t xml:space="preserve"> </w:t>
      </w:r>
      <w:r w:rsidR="00504931" w:rsidRPr="009E0CB0">
        <w:rPr>
          <w:color w:val="000000" w:themeColor="text1"/>
          <w:spacing w:val="-1"/>
          <w:sz w:val="24"/>
          <w:szCs w:val="24"/>
        </w:rPr>
        <w:t>eligible for re-election.</w:t>
      </w:r>
    </w:p>
    <w:p w14:paraId="02309E17" w14:textId="6672F50D" w:rsidR="005220B5" w:rsidRPr="009E0CB0" w:rsidRDefault="005220B5" w:rsidP="00C078DB">
      <w:pPr>
        <w:pStyle w:val="BodyText"/>
        <w:kinsoku w:val="0"/>
        <w:overflowPunct w:val="0"/>
        <w:ind w:right="373"/>
        <w:jc w:val="both"/>
        <w:rPr>
          <w:color w:val="000000" w:themeColor="text1"/>
          <w:spacing w:val="-1"/>
          <w:sz w:val="24"/>
          <w:szCs w:val="24"/>
        </w:rPr>
      </w:pPr>
    </w:p>
    <w:p w14:paraId="632FE443" w14:textId="43B9B572" w:rsidR="005220B5" w:rsidRPr="009E0CB0" w:rsidRDefault="005220B5"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Section 6: In</w:t>
      </w:r>
      <w:r w:rsidRPr="009E0CB0">
        <w:rPr>
          <w:color w:val="000000" w:themeColor="text1"/>
          <w:spacing w:val="-2"/>
          <w:sz w:val="24"/>
          <w:szCs w:val="24"/>
        </w:rPr>
        <w:t xml:space="preserve"> </w:t>
      </w:r>
      <w:r w:rsidRPr="009E0CB0">
        <w:rPr>
          <w:color w:val="000000" w:themeColor="text1"/>
          <w:spacing w:val="-1"/>
          <w:sz w:val="24"/>
          <w:szCs w:val="24"/>
        </w:rPr>
        <w:t>order</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conduct</w:t>
      </w:r>
      <w:r w:rsidRPr="009E0CB0">
        <w:rPr>
          <w:color w:val="000000" w:themeColor="text1"/>
          <w:sz w:val="24"/>
          <w:szCs w:val="24"/>
        </w:rPr>
        <w:t xml:space="preserve"> </w:t>
      </w:r>
      <w:r w:rsidRPr="009E0CB0">
        <w:rPr>
          <w:color w:val="000000" w:themeColor="text1"/>
          <w:spacing w:val="-1"/>
          <w:sz w:val="24"/>
          <w:szCs w:val="24"/>
        </w:rPr>
        <w:t>business,</w:t>
      </w:r>
      <w:r w:rsidRPr="009E0CB0">
        <w:rPr>
          <w:color w:val="000000" w:themeColor="text1"/>
          <w:sz w:val="24"/>
          <w:szCs w:val="24"/>
        </w:rPr>
        <w:t xml:space="preserve"> </w:t>
      </w:r>
      <w:r w:rsidRPr="009E0CB0">
        <w:rPr>
          <w:color w:val="000000" w:themeColor="text1"/>
          <w:spacing w:val="-1"/>
          <w:sz w:val="24"/>
          <w:szCs w:val="24"/>
        </w:rPr>
        <w:t>at</w:t>
      </w:r>
      <w:r w:rsidRPr="009E0CB0">
        <w:rPr>
          <w:color w:val="000000" w:themeColor="text1"/>
          <w:sz w:val="24"/>
          <w:szCs w:val="24"/>
        </w:rPr>
        <w:t xml:space="preserve"> </w:t>
      </w:r>
      <w:r w:rsidRPr="009E0CB0">
        <w:rPr>
          <w:color w:val="000000" w:themeColor="text1"/>
          <w:spacing w:val="-1"/>
          <w:sz w:val="24"/>
          <w:szCs w:val="24"/>
        </w:rPr>
        <w:t>least</w:t>
      </w:r>
      <w:r w:rsidRPr="009E0CB0">
        <w:rPr>
          <w:color w:val="000000" w:themeColor="text1"/>
          <w:sz w:val="24"/>
          <w:szCs w:val="24"/>
        </w:rPr>
        <w:t xml:space="preserve"> </w:t>
      </w:r>
      <w:r w:rsidRPr="009E0CB0">
        <w:rPr>
          <w:color w:val="000000" w:themeColor="text1"/>
          <w:spacing w:val="-1"/>
          <w:sz w:val="24"/>
          <w:szCs w:val="24"/>
        </w:rPr>
        <w:t>three-fourths</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pacing w:val="-2"/>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committee</w:t>
      </w:r>
      <w:r w:rsidRPr="009E0CB0">
        <w:rPr>
          <w:color w:val="000000" w:themeColor="text1"/>
          <w:sz w:val="24"/>
          <w:szCs w:val="24"/>
        </w:rPr>
        <w:t xml:space="preserve"> </w:t>
      </w:r>
      <w:r w:rsidRPr="009E0CB0">
        <w:rPr>
          <w:color w:val="000000" w:themeColor="text1"/>
          <w:spacing w:val="-1"/>
          <w:sz w:val="24"/>
          <w:szCs w:val="24"/>
        </w:rPr>
        <w:t>must</w:t>
      </w:r>
      <w:r w:rsidRPr="009E0CB0">
        <w:rPr>
          <w:color w:val="000000" w:themeColor="text1"/>
          <w:sz w:val="24"/>
          <w:szCs w:val="24"/>
        </w:rPr>
        <w:t xml:space="preserve"> </w:t>
      </w:r>
      <w:r w:rsidRPr="009E0CB0">
        <w:rPr>
          <w:color w:val="000000" w:themeColor="text1"/>
          <w:spacing w:val="-1"/>
          <w:sz w:val="24"/>
          <w:szCs w:val="24"/>
        </w:rPr>
        <w:t>be</w:t>
      </w:r>
      <w:r w:rsidRPr="009E0CB0">
        <w:rPr>
          <w:color w:val="000000" w:themeColor="text1"/>
          <w:spacing w:val="22"/>
          <w:sz w:val="24"/>
          <w:szCs w:val="24"/>
        </w:rPr>
        <w:t xml:space="preserve"> </w:t>
      </w:r>
      <w:r w:rsidRPr="009E0CB0">
        <w:rPr>
          <w:color w:val="000000" w:themeColor="text1"/>
          <w:spacing w:val="-1"/>
          <w:sz w:val="24"/>
          <w:szCs w:val="24"/>
        </w:rPr>
        <w:t>present.</w:t>
      </w:r>
    </w:p>
    <w:p w14:paraId="7D249B10" w14:textId="77777777" w:rsidR="006B2683" w:rsidRPr="009E0CB0" w:rsidRDefault="006B2683" w:rsidP="00C078DB">
      <w:pPr>
        <w:pStyle w:val="BodyText"/>
        <w:kinsoku w:val="0"/>
        <w:overflowPunct w:val="0"/>
        <w:ind w:right="373"/>
        <w:jc w:val="both"/>
        <w:rPr>
          <w:color w:val="000000" w:themeColor="text1"/>
          <w:spacing w:val="24"/>
          <w:sz w:val="24"/>
          <w:szCs w:val="24"/>
        </w:rPr>
      </w:pPr>
    </w:p>
    <w:p w14:paraId="005DAFDA" w14:textId="43BFCEB3" w:rsidR="00504931"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 xml:space="preserve">Section </w:t>
      </w:r>
      <w:r w:rsidR="005220B5" w:rsidRPr="009E0CB0">
        <w:rPr>
          <w:color w:val="000000" w:themeColor="text1"/>
          <w:spacing w:val="-1"/>
          <w:sz w:val="24"/>
          <w:szCs w:val="24"/>
        </w:rPr>
        <w:t>7</w:t>
      </w:r>
      <w:r w:rsidRPr="009E0CB0">
        <w:rPr>
          <w:color w:val="000000" w:themeColor="text1"/>
          <w:spacing w:val="-1"/>
          <w:sz w:val="24"/>
          <w:szCs w:val="24"/>
        </w:rPr>
        <w:t xml:space="preserve">: </w:t>
      </w:r>
      <w:r w:rsidR="006B2683" w:rsidRPr="009E0CB0">
        <w:rPr>
          <w:color w:val="000000" w:themeColor="text1"/>
          <w:spacing w:val="-1"/>
          <w:sz w:val="24"/>
          <w:szCs w:val="24"/>
        </w:rPr>
        <w:tab/>
      </w:r>
      <w:r w:rsidRPr="009E0CB0">
        <w:rPr>
          <w:color w:val="000000" w:themeColor="text1"/>
          <w:spacing w:val="-1"/>
          <w:sz w:val="24"/>
          <w:szCs w:val="24"/>
        </w:rPr>
        <w:t xml:space="preserve">In case of </w:t>
      </w:r>
      <w:r w:rsidRPr="009E0CB0">
        <w:rPr>
          <w:color w:val="000000" w:themeColor="text1"/>
          <w:sz w:val="24"/>
          <w:szCs w:val="24"/>
        </w:rPr>
        <w:t>a</w:t>
      </w:r>
      <w:r w:rsidRPr="009E0CB0">
        <w:rPr>
          <w:color w:val="000000" w:themeColor="text1"/>
          <w:spacing w:val="-1"/>
          <w:sz w:val="24"/>
          <w:szCs w:val="24"/>
        </w:rPr>
        <w:t xml:space="preserve"> tie, the Chair of</w:t>
      </w:r>
      <w:r w:rsidRPr="009E0CB0">
        <w:rPr>
          <w:color w:val="000000" w:themeColor="text1"/>
          <w:spacing w:val="-2"/>
          <w:sz w:val="24"/>
          <w:szCs w:val="24"/>
        </w:rPr>
        <w:t xml:space="preserve"> </w:t>
      </w:r>
      <w:r w:rsidRPr="009E0CB0">
        <w:rPr>
          <w:color w:val="000000" w:themeColor="text1"/>
          <w:spacing w:val="-1"/>
          <w:sz w:val="24"/>
          <w:szCs w:val="24"/>
        </w:rPr>
        <w:t>the Committee will cast the deciding vote.</w:t>
      </w:r>
    </w:p>
    <w:p w14:paraId="252FEC21" w14:textId="77777777" w:rsidR="006B2683" w:rsidRPr="009E0CB0" w:rsidRDefault="006B2683" w:rsidP="00C078DB">
      <w:pPr>
        <w:pStyle w:val="BodyText"/>
        <w:kinsoku w:val="0"/>
        <w:overflowPunct w:val="0"/>
        <w:ind w:right="373"/>
        <w:jc w:val="both"/>
        <w:rPr>
          <w:color w:val="000000" w:themeColor="text1"/>
          <w:sz w:val="24"/>
          <w:szCs w:val="24"/>
        </w:rPr>
      </w:pPr>
    </w:p>
    <w:p w14:paraId="3A826EBA" w14:textId="5C21810F" w:rsidR="00504931"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 xml:space="preserve">Section </w:t>
      </w:r>
      <w:r w:rsidR="005220B5" w:rsidRPr="009E0CB0">
        <w:rPr>
          <w:color w:val="000000" w:themeColor="text1"/>
          <w:spacing w:val="-1"/>
          <w:sz w:val="24"/>
          <w:szCs w:val="24"/>
        </w:rPr>
        <w:t>8</w:t>
      </w:r>
      <w:r w:rsidRPr="009E0CB0">
        <w:rPr>
          <w:color w:val="000000" w:themeColor="text1"/>
          <w:spacing w:val="-1"/>
          <w:sz w:val="24"/>
          <w:szCs w:val="24"/>
        </w:rPr>
        <w:t>:</w:t>
      </w:r>
      <w:r w:rsidR="006B2683" w:rsidRPr="009E0CB0">
        <w:rPr>
          <w:color w:val="000000" w:themeColor="text1"/>
          <w:spacing w:val="-1"/>
          <w:sz w:val="24"/>
          <w:szCs w:val="24"/>
        </w:rPr>
        <w:tab/>
      </w:r>
      <w:r w:rsidRPr="009E0CB0">
        <w:rPr>
          <w:color w:val="000000" w:themeColor="text1"/>
          <w:sz w:val="24"/>
          <w:szCs w:val="24"/>
        </w:rPr>
        <w:t>A</w:t>
      </w:r>
      <w:r w:rsidRPr="009E0CB0">
        <w:rPr>
          <w:color w:val="000000" w:themeColor="text1"/>
          <w:spacing w:val="-2"/>
          <w:sz w:val="24"/>
          <w:szCs w:val="24"/>
        </w:rPr>
        <w:t xml:space="preserve"> </w:t>
      </w:r>
      <w:r w:rsidRPr="009E0CB0">
        <w:rPr>
          <w:color w:val="000000" w:themeColor="text1"/>
          <w:spacing w:val="-1"/>
          <w:sz w:val="24"/>
          <w:szCs w:val="24"/>
        </w:rPr>
        <w:t>copy of all committee</w:t>
      </w:r>
      <w:r w:rsidRPr="009E0CB0">
        <w:rPr>
          <w:color w:val="000000" w:themeColor="text1"/>
          <w:spacing w:val="1"/>
          <w:sz w:val="24"/>
          <w:szCs w:val="24"/>
        </w:rPr>
        <w:t xml:space="preserve"> </w:t>
      </w:r>
      <w:r w:rsidRPr="009E0CB0">
        <w:rPr>
          <w:color w:val="000000" w:themeColor="text1"/>
          <w:spacing w:val="-1"/>
          <w:sz w:val="24"/>
          <w:szCs w:val="24"/>
        </w:rPr>
        <w:t>minutes will be</w:t>
      </w:r>
      <w:r w:rsidRPr="009E0CB0">
        <w:rPr>
          <w:color w:val="000000" w:themeColor="text1"/>
          <w:spacing w:val="-2"/>
          <w:sz w:val="24"/>
          <w:szCs w:val="24"/>
        </w:rPr>
        <w:t xml:space="preserve"> </w:t>
      </w:r>
      <w:r w:rsidRPr="009E0CB0">
        <w:rPr>
          <w:color w:val="000000" w:themeColor="text1"/>
          <w:spacing w:val="-1"/>
          <w:sz w:val="24"/>
          <w:szCs w:val="24"/>
        </w:rPr>
        <w:t>submitted to</w:t>
      </w:r>
      <w:r w:rsidRPr="009E0CB0">
        <w:rPr>
          <w:color w:val="000000" w:themeColor="text1"/>
          <w:spacing w:val="1"/>
          <w:sz w:val="24"/>
          <w:szCs w:val="24"/>
        </w:rPr>
        <w:t xml:space="preserve"> </w:t>
      </w:r>
      <w:r w:rsidRPr="009E0CB0">
        <w:rPr>
          <w:color w:val="000000" w:themeColor="text1"/>
          <w:spacing w:val="-1"/>
          <w:sz w:val="24"/>
          <w:szCs w:val="24"/>
        </w:rPr>
        <w:t>the Chair of</w:t>
      </w:r>
      <w:r w:rsidRPr="009E0CB0">
        <w:rPr>
          <w:color w:val="000000" w:themeColor="text1"/>
          <w:spacing w:val="-2"/>
          <w:sz w:val="24"/>
          <w:szCs w:val="24"/>
        </w:rPr>
        <w:t xml:space="preserve"> </w:t>
      </w:r>
      <w:r w:rsidRPr="009E0CB0">
        <w:rPr>
          <w:color w:val="000000" w:themeColor="text1"/>
          <w:spacing w:val="-1"/>
          <w:sz w:val="24"/>
          <w:szCs w:val="24"/>
        </w:rPr>
        <w:t>the</w:t>
      </w:r>
      <w:r w:rsidRPr="009E0CB0">
        <w:rPr>
          <w:color w:val="000000" w:themeColor="text1"/>
          <w:spacing w:val="24"/>
          <w:sz w:val="24"/>
          <w:szCs w:val="24"/>
        </w:rPr>
        <w:t xml:space="preserve"> </w:t>
      </w:r>
      <w:r w:rsidRPr="009E0CB0">
        <w:rPr>
          <w:color w:val="000000" w:themeColor="text1"/>
          <w:spacing w:val="-1"/>
          <w:sz w:val="24"/>
          <w:szCs w:val="24"/>
        </w:rPr>
        <w:t>Department</w:t>
      </w:r>
      <w:r w:rsidRPr="009E0CB0">
        <w:rPr>
          <w:color w:val="000000" w:themeColor="text1"/>
          <w:spacing w:val="1"/>
          <w:sz w:val="24"/>
          <w:szCs w:val="24"/>
        </w:rPr>
        <w:t xml:space="preserve"> </w:t>
      </w:r>
      <w:r w:rsidRPr="009E0CB0">
        <w:rPr>
          <w:color w:val="000000" w:themeColor="text1"/>
          <w:spacing w:val="-1"/>
          <w:sz w:val="24"/>
          <w:szCs w:val="24"/>
        </w:rPr>
        <w:t>and</w:t>
      </w:r>
      <w:r w:rsidRPr="009E0CB0">
        <w:rPr>
          <w:color w:val="000000" w:themeColor="text1"/>
          <w:sz w:val="24"/>
          <w:szCs w:val="24"/>
        </w:rPr>
        <w:t xml:space="preserve"> </w:t>
      </w:r>
      <w:r w:rsidRPr="009E0CB0">
        <w:rPr>
          <w:color w:val="000000" w:themeColor="text1"/>
          <w:spacing w:val="-1"/>
          <w:sz w:val="24"/>
          <w:szCs w:val="24"/>
        </w:rPr>
        <w:t>made</w:t>
      </w:r>
      <w:r w:rsidRPr="009E0CB0">
        <w:rPr>
          <w:color w:val="000000" w:themeColor="text1"/>
          <w:sz w:val="24"/>
          <w:szCs w:val="24"/>
        </w:rPr>
        <w:t xml:space="preserve"> </w:t>
      </w:r>
      <w:r w:rsidRPr="009E0CB0">
        <w:rPr>
          <w:color w:val="000000" w:themeColor="text1"/>
          <w:spacing w:val="-1"/>
          <w:sz w:val="24"/>
          <w:szCs w:val="24"/>
        </w:rPr>
        <w:t>available</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full-time</w:t>
      </w:r>
      <w:r w:rsidRPr="009E0CB0">
        <w:rPr>
          <w:color w:val="000000" w:themeColor="text1"/>
          <w:sz w:val="24"/>
          <w:szCs w:val="24"/>
        </w:rPr>
        <w:t xml:space="preserve"> </w:t>
      </w:r>
      <w:r w:rsidRPr="009E0CB0">
        <w:rPr>
          <w:color w:val="000000" w:themeColor="text1"/>
          <w:spacing w:val="-1"/>
          <w:sz w:val="24"/>
          <w:szCs w:val="24"/>
        </w:rPr>
        <w:t>Faculty.</w:t>
      </w:r>
    </w:p>
    <w:p w14:paraId="38DEBB66" w14:textId="77777777" w:rsidR="00504931" w:rsidRPr="009E0CB0" w:rsidRDefault="00504931" w:rsidP="00C078DB">
      <w:pPr>
        <w:pStyle w:val="BodyText"/>
        <w:kinsoku w:val="0"/>
        <w:overflowPunct w:val="0"/>
        <w:ind w:left="0" w:firstLine="0"/>
        <w:jc w:val="both"/>
        <w:rPr>
          <w:color w:val="000000" w:themeColor="text1"/>
          <w:sz w:val="24"/>
          <w:szCs w:val="24"/>
        </w:rPr>
      </w:pPr>
    </w:p>
    <w:p w14:paraId="53C80C20" w14:textId="77777777" w:rsidR="00504931" w:rsidRPr="009E0CB0" w:rsidRDefault="00504931" w:rsidP="00C078DB">
      <w:pPr>
        <w:pStyle w:val="BodyText"/>
        <w:numPr>
          <w:ilvl w:val="0"/>
          <w:numId w:val="3"/>
        </w:numPr>
        <w:tabs>
          <w:tab w:val="left" w:pos="369"/>
        </w:tabs>
        <w:kinsoku w:val="0"/>
        <w:overflowPunct w:val="0"/>
        <w:ind w:left="368" w:hanging="268"/>
        <w:jc w:val="both"/>
        <w:rPr>
          <w:color w:val="000000" w:themeColor="text1"/>
          <w:sz w:val="24"/>
          <w:szCs w:val="24"/>
        </w:rPr>
      </w:pPr>
      <w:r w:rsidRPr="009E0CB0">
        <w:rPr>
          <w:color w:val="000000" w:themeColor="text1"/>
          <w:spacing w:val="-1"/>
          <w:sz w:val="24"/>
          <w:szCs w:val="24"/>
        </w:rPr>
        <w:t>General Faculty</w:t>
      </w:r>
      <w:r w:rsidRPr="009E0CB0">
        <w:rPr>
          <w:color w:val="000000" w:themeColor="text1"/>
          <w:spacing w:val="1"/>
          <w:sz w:val="24"/>
          <w:szCs w:val="24"/>
        </w:rPr>
        <w:t xml:space="preserve"> </w:t>
      </w:r>
      <w:r w:rsidRPr="009E0CB0">
        <w:rPr>
          <w:color w:val="000000" w:themeColor="text1"/>
          <w:spacing w:val="-2"/>
          <w:sz w:val="24"/>
          <w:szCs w:val="24"/>
        </w:rPr>
        <w:t>Meetings:</w:t>
      </w:r>
    </w:p>
    <w:p w14:paraId="3C85F9D2" w14:textId="77777777" w:rsidR="00504931" w:rsidRPr="009E0CB0" w:rsidRDefault="00504931" w:rsidP="00C078DB">
      <w:pPr>
        <w:pStyle w:val="BodyText"/>
        <w:kinsoku w:val="0"/>
        <w:overflowPunct w:val="0"/>
        <w:spacing w:before="11"/>
        <w:ind w:left="0" w:firstLine="0"/>
        <w:jc w:val="both"/>
        <w:rPr>
          <w:color w:val="000000" w:themeColor="text1"/>
          <w:sz w:val="24"/>
          <w:szCs w:val="24"/>
        </w:rPr>
      </w:pPr>
    </w:p>
    <w:p w14:paraId="7ACDD117" w14:textId="77777777" w:rsidR="00504931"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 xml:space="preserve">Section 1: </w:t>
      </w:r>
      <w:r w:rsidR="006B2683" w:rsidRPr="009E0CB0">
        <w:rPr>
          <w:color w:val="000000" w:themeColor="text1"/>
          <w:spacing w:val="-1"/>
          <w:sz w:val="24"/>
          <w:szCs w:val="24"/>
        </w:rPr>
        <w:tab/>
      </w:r>
      <w:r w:rsidRPr="009E0CB0">
        <w:rPr>
          <w:color w:val="000000" w:themeColor="text1"/>
          <w:spacing w:val="-1"/>
          <w:sz w:val="24"/>
          <w:szCs w:val="24"/>
        </w:rPr>
        <w:t>Agenda for general faculty</w:t>
      </w:r>
      <w:r w:rsidRPr="009E0CB0">
        <w:rPr>
          <w:color w:val="000000" w:themeColor="text1"/>
          <w:sz w:val="24"/>
          <w:szCs w:val="24"/>
        </w:rPr>
        <w:t xml:space="preserve"> </w:t>
      </w:r>
      <w:r w:rsidRPr="009E0CB0">
        <w:rPr>
          <w:color w:val="000000" w:themeColor="text1"/>
          <w:spacing w:val="-1"/>
          <w:sz w:val="24"/>
          <w:szCs w:val="24"/>
        </w:rPr>
        <w:t>meetings will normally</w:t>
      </w:r>
      <w:r w:rsidRPr="009E0CB0">
        <w:rPr>
          <w:color w:val="000000" w:themeColor="text1"/>
          <w:spacing w:val="1"/>
          <w:sz w:val="24"/>
          <w:szCs w:val="24"/>
        </w:rPr>
        <w:t xml:space="preserve"> </w:t>
      </w:r>
      <w:r w:rsidRPr="009E0CB0">
        <w:rPr>
          <w:color w:val="000000" w:themeColor="text1"/>
          <w:spacing w:val="-1"/>
          <w:sz w:val="24"/>
          <w:szCs w:val="24"/>
        </w:rPr>
        <w:t>be submitted to</w:t>
      </w:r>
      <w:r w:rsidRPr="009E0CB0">
        <w:rPr>
          <w:color w:val="000000" w:themeColor="text1"/>
          <w:spacing w:val="1"/>
          <w:sz w:val="24"/>
          <w:szCs w:val="24"/>
        </w:rPr>
        <w:t xml:space="preserve"> </w:t>
      </w:r>
      <w:r w:rsidRPr="009E0CB0">
        <w:rPr>
          <w:color w:val="000000" w:themeColor="text1"/>
          <w:spacing w:val="-1"/>
          <w:sz w:val="24"/>
          <w:szCs w:val="24"/>
        </w:rPr>
        <w:t>the Faculty</w:t>
      </w:r>
      <w:r w:rsidRPr="009E0CB0">
        <w:rPr>
          <w:color w:val="000000" w:themeColor="text1"/>
          <w:spacing w:val="22"/>
          <w:sz w:val="24"/>
          <w:szCs w:val="24"/>
        </w:rPr>
        <w:t xml:space="preserve"> </w:t>
      </w:r>
      <w:r w:rsidRPr="009E0CB0">
        <w:rPr>
          <w:color w:val="000000" w:themeColor="text1"/>
          <w:spacing w:val="-1"/>
          <w:sz w:val="24"/>
          <w:szCs w:val="24"/>
        </w:rPr>
        <w:t>at</w:t>
      </w:r>
      <w:r w:rsidRPr="009E0CB0">
        <w:rPr>
          <w:color w:val="000000" w:themeColor="text1"/>
          <w:sz w:val="24"/>
          <w:szCs w:val="24"/>
        </w:rPr>
        <w:t xml:space="preserve"> </w:t>
      </w:r>
      <w:r w:rsidRPr="009E0CB0">
        <w:rPr>
          <w:color w:val="000000" w:themeColor="text1"/>
          <w:spacing w:val="-1"/>
          <w:sz w:val="24"/>
          <w:szCs w:val="24"/>
        </w:rPr>
        <w:t>least</w:t>
      </w:r>
      <w:r w:rsidRPr="009E0CB0">
        <w:rPr>
          <w:color w:val="000000" w:themeColor="text1"/>
          <w:sz w:val="24"/>
          <w:szCs w:val="24"/>
        </w:rPr>
        <w:t xml:space="preserve"> </w:t>
      </w:r>
      <w:r w:rsidRPr="009E0CB0">
        <w:rPr>
          <w:color w:val="000000" w:themeColor="text1"/>
          <w:spacing w:val="-1"/>
          <w:sz w:val="24"/>
          <w:szCs w:val="24"/>
        </w:rPr>
        <w:t>one</w:t>
      </w:r>
      <w:r w:rsidRPr="009E0CB0">
        <w:rPr>
          <w:color w:val="000000" w:themeColor="text1"/>
          <w:sz w:val="24"/>
          <w:szCs w:val="24"/>
        </w:rPr>
        <w:t xml:space="preserve"> </w:t>
      </w:r>
      <w:r w:rsidRPr="009E0CB0">
        <w:rPr>
          <w:color w:val="000000" w:themeColor="text1"/>
          <w:spacing w:val="-1"/>
          <w:sz w:val="24"/>
          <w:szCs w:val="24"/>
        </w:rPr>
        <w:t>week</w:t>
      </w:r>
      <w:r w:rsidRPr="009E0CB0">
        <w:rPr>
          <w:color w:val="000000" w:themeColor="text1"/>
          <w:sz w:val="24"/>
          <w:szCs w:val="24"/>
        </w:rPr>
        <w:t xml:space="preserve"> </w:t>
      </w:r>
      <w:r w:rsidRPr="009E0CB0">
        <w:rPr>
          <w:color w:val="000000" w:themeColor="text1"/>
          <w:spacing w:val="-1"/>
          <w:sz w:val="24"/>
          <w:szCs w:val="24"/>
        </w:rPr>
        <w:t>prior</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pacing w:val="-2"/>
          <w:sz w:val="24"/>
          <w:szCs w:val="24"/>
        </w:rPr>
        <w:t xml:space="preserve"> </w:t>
      </w:r>
      <w:r w:rsidRPr="009E0CB0">
        <w:rPr>
          <w:color w:val="000000" w:themeColor="text1"/>
          <w:sz w:val="24"/>
          <w:szCs w:val="24"/>
        </w:rPr>
        <w:t xml:space="preserve">a </w:t>
      </w:r>
      <w:r w:rsidRPr="009E0CB0">
        <w:rPr>
          <w:color w:val="000000" w:themeColor="text1"/>
          <w:spacing w:val="-2"/>
          <w:sz w:val="24"/>
          <w:szCs w:val="24"/>
        </w:rPr>
        <w:t>meeting.</w:t>
      </w:r>
    </w:p>
    <w:p w14:paraId="44DB5D76" w14:textId="77777777" w:rsidR="00504931" w:rsidRPr="009E0CB0" w:rsidRDefault="00504931" w:rsidP="00C078DB">
      <w:pPr>
        <w:pStyle w:val="BodyText"/>
        <w:kinsoku w:val="0"/>
        <w:overflowPunct w:val="0"/>
        <w:ind w:left="0" w:firstLine="0"/>
        <w:jc w:val="both"/>
        <w:rPr>
          <w:color w:val="000000" w:themeColor="text1"/>
          <w:sz w:val="24"/>
          <w:szCs w:val="24"/>
        </w:rPr>
      </w:pPr>
    </w:p>
    <w:p w14:paraId="2E9D4652" w14:textId="77777777" w:rsidR="00504931" w:rsidRPr="009E0CB0" w:rsidRDefault="00653BD9" w:rsidP="00C078DB">
      <w:pPr>
        <w:pStyle w:val="BodyText"/>
        <w:kinsoku w:val="0"/>
        <w:overflowPunct w:val="0"/>
        <w:ind w:right="327"/>
        <w:jc w:val="both"/>
        <w:rPr>
          <w:color w:val="000000" w:themeColor="text1"/>
          <w:sz w:val="24"/>
          <w:szCs w:val="24"/>
        </w:rPr>
      </w:pPr>
      <w:r w:rsidRPr="009E0CB0">
        <w:rPr>
          <w:color w:val="000000" w:themeColor="text1"/>
          <w:spacing w:val="-1"/>
          <w:sz w:val="24"/>
          <w:szCs w:val="24"/>
        </w:rPr>
        <w:t>Section 2:</w:t>
      </w:r>
      <w:r w:rsidRPr="009E0CB0">
        <w:rPr>
          <w:color w:val="000000" w:themeColor="text1"/>
          <w:spacing w:val="-1"/>
          <w:sz w:val="24"/>
          <w:szCs w:val="24"/>
        </w:rPr>
        <w:tab/>
      </w:r>
      <w:r w:rsidR="00504931" w:rsidRPr="009E0CB0">
        <w:rPr>
          <w:color w:val="000000" w:themeColor="text1"/>
          <w:spacing w:val="-1"/>
          <w:sz w:val="24"/>
          <w:szCs w:val="24"/>
        </w:rPr>
        <w:t>Decisions made at departmental meetings will be by simple</w:t>
      </w:r>
      <w:r w:rsidR="00504931" w:rsidRPr="009E0CB0">
        <w:rPr>
          <w:color w:val="000000" w:themeColor="text1"/>
          <w:spacing w:val="1"/>
          <w:sz w:val="24"/>
          <w:szCs w:val="24"/>
        </w:rPr>
        <w:t xml:space="preserve"> </w:t>
      </w:r>
      <w:r w:rsidR="00504931" w:rsidRPr="009E0CB0">
        <w:rPr>
          <w:color w:val="000000" w:themeColor="text1"/>
          <w:spacing w:val="-1"/>
          <w:sz w:val="24"/>
          <w:szCs w:val="24"/>
        </w:rPr>
        <w:t>majority</w:t>
      </w:r>
      <w:r w:rsidR="00504931" w:rsidRPr="009E0CB0">
        <w:rPr>
          <w:color w:val="000000" w:themeColor="text1"/>
          <w:spacing w:val="1"/>
          <w:sz w:val="24"/>
          <w:szCs w:val="24"/>
        </w:rPr>
        <w:t xml:space="preserve"> </w:t>
      </w:r>
      <w:r w:rsidR="00504931" w:rsidRPr="009E0CB0">
        <w:rPr>
          <w:color w:val="000000" w:themeColor="text1"/>
          <w:spacing w:val="-1"/>
          <w:sz w:val="24"/>
          <w:szCs w:val="24"/>
        </w:rPr>
        <w:t>vote of</w:t>
      </w:r>
      <w:r w:rsidR="00504931" w:rsidRPr="009E0CB0">
        <w:rPr>
          <w:color w:val="000000" w:themeColor="text1"/>
          <w:spacing w:val="30"/>
          <w:sz w:val="24"/>
          <w:szCs w:val="24"/>
        </w:rPr>
        <w:t xml:space="preserve"> </w:t>
      </w:r>
      <w:r w:rsidR="00504931" w:rsidRPr="009E0CB0">
        <w:rPr>
          <w:color w:val="000000" w:themeColor="text1"/>
          <w:spacing w:val="-1"/>
          <w:sz w:val="24"/>
          <w:szCs w:val="24"/>
        </w:rPr>
        <w:t>those present</w:t>
      </w:r>
      <w:r w:rsidR="00504931" w:rsidRPr="009E0CB0">
        <w:rPr>
          <w:color w:val="000000" w:themeColor="text1"/>
          <w:spacing w:val="-2"/>
          <w:sz w:val="24"/>
          <w:szCs w:val="24"/>
        </w:rPr>
        <w:t xml:space="preserve"> </w:t>
      </w:r>
      <w:r w:rsidR="00504931" w:rsidRPr="009E0CB0">
        <w:rPr>
          <w:color w:val="000000" w:themeColor="text1"/>
          <w:spacing w:val="-1"/>
          <w:sz w:val="24"/>
          <w:szCs w:val="24"/>
        </w:rPr>
        <w:t>and voting.</w:t>
      </w:r>
    </w:p>
    <w:p w14:paraId="629F7215" w14:textId="77777777" w:rsidR="00504931" w:rsidRPr="009E0CB0" w:rsidRDefault="00504931" w:rsidP="00C078DB">
      <w:pPr>
        <w:pStyle w:val="BodyText"/>
        <w:kinsoku w:val="0"/>
        <w:overflowPunct w:val="0"/>
        <w:ind w:left="0" w:firstLine="0"/>
        <w:jc w:val="both"/>
        <w:rPr>
          <w:color w:val="000000" w:themeColor="text1"/>
          <w:sz w:val="24"/>
          <w:szCs w:val="24"/>
        </w:rPr>
      </w:pPr>
    </w:p>
    <w:p w14:paraId="19E8759C" w14:textId="77777777" w:rsidR="00504931" w:rsidRPr="009E0CB0" w:rsidRDefault="00653BD9" w:rsidP="00C078DB">
      <w:pPr>
        <w:pStyle w:val="BodyText"/>
        <w:kinsoku w:val="0"/>
        <w:overflowPunct w:val="0"/>
        <w:ind w:right="327"/>
        <w:jc w:val="both"/>
        <w:rPr>
          <w:color w:val="000000" w:themeColor="text1"/>
          <w:sz w:val="24"/>
          <w:szCs w:val="24"/>
        </w:rPr>
      </w:pPr>
      <w:r w:rsidRPr="009E0CB0">
        <w:rPr>
          <w:color w:val="000000" w:themeColor="text1"/>
          <w:spacing w:val="-1"/>
          <w:sz w:val="24"/>
          <w:szCs w:val="24"/>
        </w:rPr>
        <w:t>Section 3:</w:t>
      </w:r>
      <w:r w:rsidRPr="009E0CB0">
        <w:rPr>
          <w:color w:val="000000" w:themeColor="text1"/>
          <w:spacing w:val="-1"/>
          <w:sz w:val="24"/>
          <w:szCs w:val="24"/>
        </w:rPr>
        <w:tab/>
      </w:r>
      <w:r w:rsidR="00504931" w:rsidRPr="009E0CB0">
        <w:rPr>
          <w:color w:val="000000" w:themeColor="text1"/>
          <w:spacing w:val="-1"/>
          <w:sz w:val="24"/>
          <w:szCs w:val="24"/>
        </w:rPr>
        <w:t>Corrected minutes of departmental</w:t>
      </w:r>
      <w:r w:rsidR="00504931" w:rsidRPr="009E0CB0">
        <w:rPr>
          <w:color w:val="000000" w:themeColor="text1"/>
          <w:spacing w:val="1"/>
          <w:sz w:val="24"/>
          <w:szCs w:val="24"/>
        </w:rPr>
        <w:t xml:space="preserve"> </w:t>
      </w:r>
      <w:r w:rsidR="00504931" w:rsidRPr="009E0CB0">
        <w:rPr>
          <w:color w:val="000000" w:themeColor="text1"/>
          <w:spacing w:val="-1"/>
          <w:sz w:val="24"/>
          <w:szCs w:val="24"/>
        </w:rPr>
        <w:t>meetings will be</w:t>
      </w:r>
      <w:r w:rsidR="00504931" w:rsidRPr="009E0CB0">
        <w:rPr>
          <w:color w:val="000000" w:themeColor="text1"/>
          <w:spacing w:val="-2"/>
          <w:sz w:val="24"/>
          <w:szCs w:val="24"/>
        </w:rPr>
        <w:t xml:space="preserve"> </w:t>
      </w:r>
      <w:r w:rsidR="00504931" w:rsidRPr="009E0CB0">
        <w:rPr>
          <w:color w:val="000000" w:themeColor="text1"/>
          <w:spacing w:val="-1"/>
          <w:sz w:val="24"/>
          <w:szCs w:val="24"/>
        </w:rPr>
        <w:t xml:space="preserve">distributed in </w:t>
      </w:r>
      <w:r w:rsidR="00504931" w:rsidRPr="009E0CB0">
        <w:rPr>
          <w:color w:val="000000" w:themeColor="text1"/>
          <w:sz w:val="24"/>
          <w:szCs w:val="24"/>
        </w:rPr>
        <w:t>a</w:t>
      </w:r>
      <w:r w:rsidR="00504931" w:rsidRPr="009E0CB0">
        <w:rPr>
          <w:color w:val="000000" w:themeColor="text1"/>
          <w:spacing w:val="-1"/>
          <w:sz w:val="24"/>
          <w:szCs w:val="24"/>
        </w:rPr>
        <w:t xml:space="preserve"> timely</w:t>
      </w:r>
      <w:r w:rsidR="00504931" w:rsidRPr="009E0CB0">
        <w:rPr>
          <w:color w:val="000000" w:themeColor="text1"/>
          <w:spacing w:val="26"/>
          <w:sz w:val="24"/>
          <w:szCs w:val="24"/>
        </w:rPr>
        <w:t xml:space="preserve"> </w:t>
      </w:r>
      <w:r w:rsidR="00504931" w:rsidRPr="009E0CB0">
        <w:rPr>
          <w:color w:val="000000" w:themeColor="text1"/>
          <w:spacing w:val="-1"/>
          <w:sz w:val="24"/>
          <w:szCs w:val="24"/>
        </w:rPr>
        <w:t>fashion to all full-time Faculty.</w:t>
      </w:r>
    </w:p>
    <w:p w14:paraId="05F49D52" w14:textId="77777777" w:rsidR="00504931" w:rsidRPr="009E0CB0" w:rsidRDefault="00504931" w:rsidP="00C078DB">
      <w:pPr>
        <w:pStyle w:val="BodyText"/>
        <w:kinsoku w:val="0"/>
        <w:overflowPunct w:val="0"/>
        <w:ind w:left="0" w:firstLine="0"/>
        <w:jc w:val="both"/>
        <w:rPr>
          <w:color w:val="000000" w:themeColor="text1"/>
          <w:sz w:val="24"/>
          <w:szCs w:val="24"/>
        </w:rPr>
      </w:pPr>
    </w:p>
    <w:p w14:paraId="1443F662" w14:textId="77777777" w:rsidR="00504931" w:rsidRPr="009E0CB0" w:rsidRDefault="00504931" w:rsidP="00C078DB">
      <w:pPr>
        <w:pStyle w:val="BodyText"/>
        <w:kinsoku w:val="0"/>
        <w:overflowPunct w:val="0"/>
        <w:ind w:right="189"/>
        <w:jc w:val="both"/>
        <w:rPr>
          <w:color w:val="000000" w:themeColor="text1"/>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4:</w:t>
      </w:r>
      <w:r w:rsidR="00653BD9" w:rsidRPr="009E0CB0">
        <w:rPr>
          <w:color w:val="000000" w:themeColor="text1"/>
          <w:sz w:val="24"/>
          <w:szCs w:val="24"/>
        </w:rPr>
        <w:tab/>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Department’s</w:t>
      </w:r>
      <w:r w:rsidRPr="009E0CB0">
        <w:rPr>
          <w:color w:val="000000" w:themeColor="text1"/>
          <w:sz w:val="24"/>
          <w:szCs w:val="24"/>
        </w:rPr>
        <w:t xml:space="preserve"> </w:t>
      </w:r>
      <w:r w:rsidRPr="009E0CB0">
        <w:rPr>
          <w:color w:val="000000" w:themeColor="text1"/>
          <w:spacing w:val="-1"/>
          <w:sz w:val="24"/>
          <w:szCs w:val="24"/>
        </w:rPr>
        <w:t>Administrative</w:t>
      </w:r>
      <w:r w:rsidRPr="009E0CB0">
        <w:rPr>
          <w:color w:val="000000" w:themeColor="text1"/>
          <w:sz w:val="24"/>
          <w:szCs w:val="24"/>
        </w:rPr>
        <w:t xml:space="preserve"> </w:t>
      </w:r>
      <w:r w:rsidRPr="009E0CB0">
        <w:rPr>
          <w:color w:val="000000" w:themeColor="text1"/>
          <w:spacing w:val="-1"/>
          <w:sz w:val="24"/>
          <w:szCs w:val="24"/>
        </w:rPr>
        <w:t>Assistant/Coordinator</w:t>
      </w:r>
      <w:r w:rsidRPr="009E0CB0">
        <w:rPr>
          <w:color w:val="000000" w:themeColor="text1"/>
          <w:sz w:val="24"/>
          <w:szCs w:val="24"/>
        </w:rPr>
        <w:t xml:space="preserve"> </w:t>
      </w:r>
      <w:r w:rsidRPr="009E0CB0">
        <w:rPr>
          <w:color w:val="000000" w:themeColor="text1"/>
          <w:spacing w:val="-1"/>
          <w:sz w:val="24"/>
          <w:szCs w:val="24"/>
        </w:rPr>
        <w:t>shall</w:t>
      </w:r>
      <w:r w:rsidRPr="009E0CB0">
        <w:rPr>
          <w:color w:val="000000" w:themeColor="text1"/>
          <w:sz w:val="24"/>
          <w:szCs w:val="24"/>
        </w:rPr>
        <w:t xml:space="preserve"> </w:t>
      </w:r>
      <w:r w:rsidRPr="009E0CB0">
        <w:rPr>
          <w:color w:val="000000" w:themeColor="text1"/>
          <w:spacing w:val="-1"/>
          <w:sz w:val="24"/>
          <w:szCs w:val="24"/>
        </w:rPr>
        <w:t>establish</w:t>
      </w:r>
      <w:r w:rsidRPr="009E0CB0">
        <w:rPr>
          <w:color w:val="000000" w:themeColor="text1"/>
          <w:sz w:val="24"/>
          <w:szCs w:val="24"/>
        </w:rPr>
        <w:t xml:space="preserve"> </w:t>
      </w:r>
      <w:r w:rsidRPr="009E0CB0">
        <w:rPr>
          <w:color w:val="000000" w:themeColor="text1"/>
          <w:spacing w:val="-1"/>
          <w:sz w:val="24"/>
          <w:szCs w:val="24"/>
        </w:rPr>
        <w:t>and</w:t>
      </w:r>
      <w:r w:rsidRPr="009E0CB0">
        <w:rPr>
          <w:color w:val="000000" w:themeColor="text1"/>
          <w:spacing w:val="26"/>
          <w:sz w:val="24"/>
          <w:szCs w:val="24"/>
        </w:rPr>
        <w:t xml:space="preserve"> </w:t>
      </w:r>
      <w:r w:rsidRPr="009E0CB0">
        <w:rPr>
          <w:color w:val="000000" w:themeColor="text1"/>
          <w:spacing w:val="-1"/>
          <w:sz w:val="24"/>
          <w:szCs w:val="24"/>
        </w:rPr>
        <w:t>maintain an archive of the minutes of each general faculty</w:t>
      </w:r>
      <w:r w:rsidRPr="009E0CB0">
        <w:rPr>
          <w:color w:val="000000" w:themeColor="text1"/>
          <w:spacing w:val="1"/>
          <w:sz w:val="24"/>
          <w:szCs w:val="24"/>
        </w:rPr>
        <w:t xml:space="preserve"> </w:t>
      </w:r>
      <w:r w:rsidRPr="009E0CB0">
        <w:rPr>
          <w:color w:val="000000" w:themeColor="text1"/>
          <w:spacing w:val="-1"/>
          <w:sz w:val="24"/>
          <w:szCs w:val="24"/>
        </w:rPr>
        <w:t>meeting. It shall be the</w:t>
      </w:r>
      <w:r w:rsidRPr="009E0CB0">
        <w:rPr>
          <w:color w:val="000000" w:themeColor="text1"/>
          <w:spacing w:val="22"/>
          <w:sz w:val="24"/>
          <w:szCs w:val="24"/>
        </w:rPr>
        <w:t xml:space="preserve"> </w:t>
      </w:r>
      <w:r w:rsidRPr="009E0CB0">
        <w:rPr>
          <w:color w:val="000000" w:themeColor="text1"/>
          <w:spacing w:val="-1"/>
          <w:sz w:val="24"/>
          <w:szCs w:val="24"/>
        </w:rPr>
        <w:t>responsibility</w:t>
      </w:r>
      <w:r w:rsidRPr="009E0CB0">
        <w:rPr>
          <w:color w:val="000000" w:themeColor="text1"/>
          <w:spacing w:val="1"/>
          <w:sz w:val="24"/>
          <w:szCs w:val="24"/>
        </w:rPr>
        <w:t xml:space="preserve"> </w:t>
      </w:r>
      <w:r w:rsidRPr="009E0CB0">
        <w:rPr>
          <w:color w:val="000000" w:themeColor="text1"/>
          <w:spacing w:val="-1"/>
          <w:sz w:val="24"/>
          <w:szCs w:val="24"/>
        </w:rPr>
        <w:t xml:space="preserve">of the Chair or secretary of each </w:t>
      </w:r>
      <w:r w:rsidRPr="009E0CB0">
        <w:rPr>
          <w:color w:val="000000" w:themeColor="text1"/>
          <w:spacing w:val="-2"/>
          <w:sz w:val="24"/>
          <w:szCs w:val="24"/>
        </w:rPr>
        <w:t>departmental</w:t>
      </w:r>
      <w:r w:rsidRPr="009E0CB0">
        <w:rPr>
          <w:color w:val="000000" w:themeColor="text1"/>
          <w:spacing w:val="-1"/>
          <w:sz w:val="24"/>
          <w:szCs w:val="24"/>
        </w:rPr>
        <w:t xml:space="preserve"> faculty</w:t>
      </w:r>
      <w:r w:rsidRPr="009E0CB0">
        <w:rPr>
          <w:color w:val="000000" w:themeColor="text1"/>
          <w:spacing w:val="1"/>
          <w:sz w:val="24"/>
          <w:szCs w:val="24"/>
        </w:rPr>
        <w:t xml:space="preserve"> </w:t>
      </w:r>
      <w:r w:rsidRPr="009E0CB0">
        <w:rPr>
          <w:color w:val="000000" w:themeColor="text1"/>
          <w:spacing w:val="-1"/>
          <w:sz w:val="24"/>
          <w:szCs w:val="24"/>
        </w:rPr>
        <w:t>meeting to</w:t>
      </w:r>
      <w:r w:rsidRPr="009E0CB0">
        <w:rPr>
          <w:color w:val="000000" w:themeColor="text1"/>
          <w:spacing w:val="38"/>
          <w:sz w:val="24"/>
          <w:szCs w:val="24"/>
        </w:rPr>
        <w:t xml:space="preserve"> </w:t>
      </w:r>
      <w:r w:rsidRPr="009E0CB0">
        <w:rPr>
          <w:color w:val="000000" w:themeColor="text1"/>
          <w:spacing w:val="-1"/>
          <w:sz w:val="24"/>
          <w:szCs w:val="24"/>
        </w:rPr>
        <w:t>provide</w:t>
      </w:r>
      <w:r w:rsidRPr="009E0CB0">
        <w:rPr>
          <w:color w:val="000000" w:themeColor="text1"/>
          <w:sz w:val="24"/>
          <w:szCs w:val="24"/>
        </w:rPr>
        <w:t xml:space="preserve"> </w:t>
      </w:r>
      <w:r w:rsidRPr="009E0CB0">
        <w:rPr>
          <w:color w:val="000000" w:themeColor="text1"/>
          <w:spacing w:val="-1"/>
          <w:sz w:val="24"/>
          <w:szCs w:val="24"/>
        </w:rPr>
        <w:t>in</w:t>
      </w:r>
      <w:r w:rsidRPr="009E0CB0">
        <w:rPr>
          <w:color w:val="000000" w:themeColor="text1"/>
          <w:sz w:val="24"/>
          <w:szCs w:val="24"/>
        </w:rPr>
        <w:t xml:space="preserve"> a </w:t>
      </w:r>
      <w:r w:rsidRPr="009E0CB0">
        <w:rPr>
          <w:color w:val="000000" w:themeColor="text1"/>
          <w:spacing w:val="-1"/>
          <w:sz w:val="24"/>
          <w:szCs w:val="24"/>
        </w:rPr>
        <w:t>timely</w:t>
      </w:r>
      <w:r w:rsidRPr="009E0CB0">
        <w:rPr>
          <w:color w:val="000000" w:themeColor="text1"/>
          <w:spacing w:val="1"/>
          <w:sz w:val="24"/>
          <w:szCs w:val="24"/>
        </w:rPr>
        <w:t xml:space="preserve"> </w:t>
      </w:r>
      <w:r w:rsidRPr="009E0CB0">
        <w:rPr>
          <w:color w:val="000000" w:themeColor="text1"/>
          <w:spacing w:val="-1"/>
          <w:sz w:val="24"/>
          <w:szCs w:val="24"/>
        </w:rPr>
        <w:t>manner</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minutes</w:t>
      </w:r>
      <w:r w:rsidRPr="009E0CB0">
        <w:rPr>
          <w:color w:val="000000" w:themeColor="text1"/>
          <w:spacing w:val="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general</w:t>
      </w:r>
      <w:r w:rsidRPr="009E0CB0">
        <w:rPr>
          <w:color w:val="000000" w:themeColor="text1"/>
          <w:sz w:val="24"/>
          <w:szCs w:val="24"/>
        </w:rPr>
        <w:t xml:space="preserve"> </w:t>
      </w:r>
      <w:r w:rsidRPr="009E0CB0">
        <w:rPr>
          <w:color w:val="000000" w:themeColor="text1"/>
          <w:spacing w:val="-1"/>
          <w:sz w:val="24"/>
          <w:szCs w:val="24"/>
        </w:rPr>
        <w:t>faculty</w:t>
      </w:r>
      <w:r w:rsidRPr="009E0CB0">
        <w:rPr>
          <w:color w:val="000000" w:themeColor="text1"/>
          <w:spacing w:val="1"/>
          <w:sz w:val="24"/>
          <w:szCs w:val="24"/>
        </w:rPr>
        <w:t xml:space="preserve"> </w:t>
      </w:r>
      <w:r w:rsidRPr="009E0CB0">
        <w:rPr>
          <w:color w:val="000000" w:themeColor="text1"/>
          <w:spacing w:val="-1"/>
          <w:sz w:val="24"/>
          <w:szCs w:val="24"/>
        </w:rPr>
        <w:t>meetings</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be</w:t>
      </w:r>
      <w:r w:rsidRPr="009E0CB0">
        <w:rPr>
          <w:color w:val="000000" w:themeColor="text1"/>
          <w:sz w:val="24"/>
          <w:szCs w:val="24"/>
        </w:rPr>
        <w:t xml:space="preserve"> </w:t>
      </w:r>
      <w:r w:rsidRPr="009E0CB0">
        <w:rPr>
          <w:color w:val="000000" w:themeColor="text1"/>
          <w:spacing w:val="-1"/>
          <w:sz w:val="24"/>
          <w:szCs w:val="24"/>
        </w:rPr>
        <w:t>so</w:t>
      </w:r>
      <w:r w:rsidRPr="009E0CB0">
        <w:rPr>
          <w:color w:val="000000" w:themeColor="text1"/>
          <w:spacing w:val="29"/>
          <w:sz w:val="24"/>
          <w:szCs w:val="24"/>
        </w:rPr>
        <w:t xml:space="preserve"> </w:t>
      </w:r>
      <w:r w:rsidRPr="009E0CB0">
        <w:rPr>
          <w:color w:val="000000" w:themeColor="text1"/>
          <w:spacing w:val="-1"/>
          <w:sz w:val="24"/>
          <w:szCs w:val="24"/>
        </w:rPr>
        <w:t>archived. All general faculty</w:t>
      </w:r>
      <w:r w:rsidRPr="009E0CB0">
        <w:rPr>
          <w:color w:val="000000" w:themeColor="text1"/>
          <w:spacing w:val="1"/>
          <w:sz w:val="24"/>
          <w:szCs w:val="24"/>
        </w:rPr>
        <w:t xml:space="preserve"> </w:t>
      </w:r>
      <w:r w:rsidRPr="009E0CB0">
        <w:rPr>
          <w:color w:val="000000" w:themeColor="text1"/>
          <w:spacing w:val="-1"/>
          <w:sz w:val="24"/>
          <w:szCs w:val="24"/>
        </w:rPr>
        <w:t>meeting</w:t>
      </w:r>
      <w:r w:rsidRPr="009E0CB0">
        <w:rPr>
          <w:color w:val="000000" w:themeColor="text1"/>
          <w:spacing w:val="1"/>
          <w:sz w:val="24"/>
          <w:szCs w:val="24"/>
        </w:rPr>
        <w:t xml:space="preserve"> </w:t>
      </w:r>
      <w:r w:rsidRPr="009E0CB0">
        <w:rPr>
          <w:color w:val="000000" w:themeColor="text1"/>
          <w:spacing w:val="-1"/>
          <w:sz w:val="24"/>
          <w:szCs w:val="24"/>
        </w:rPr>
        <w:t xml:space="preserve">minutes in </w:t>
      </w:r>
      <w:r w:rsidRPr="009E0CB0">
        <w:rPr>
          <w:color w:val="000000" w:themeColor="text1"/>
          <w:sz w:val="24"/>
          <w:szCs w:val="24"/>
        </w:rPr>
        <w:t>the</w:t>
      </w:r>
      <w:r w:rsidRPr="009E0CB0">
        <w:rPr>
          <w:color w:val="000000" w:themeColor="text1"/>
          <w:spacing w:val="-1"/>
          <w:sz w:val="24"/>
          <w:szCs w:val="24"/>
        </w:rPr>
        <w:t xml:space="preserve"> archive shall be open and</w:t>
      </w:r>
      <w:r w:rsidRPr="009E0CB0">
        <w:rPr>
          <w:color w:val="000000" w:themeColor="text1"/>
          <w:spacing w:val="28"/>
          <w:sz w:val="24"/>
          <w:szCs w:val="24"/>
        </w:rPr>
        <w:t xml:space="preserve"> </w:t>
      </w:r>
      <w:r w:rsidRPr="009E0CB0">
        <w:rPr>
          <w:color w:val="000000" w:themeColor="text1"/>
          <w:spacing w:val="-1"/>
          <w:sz w:val="24"/>
          <w:szCs w:val="24"/>
        </w:rPr>
        <w:t>readily</w:t>
      </w:r>
      <w:r w:rsidRPr="009E0CB0">
        <w:rPr>
          <w:color w:val="000000" w:themeColor="text1"/>
          <w:spacing w:val="1"/>
          <w:sz w:val="24"/>
          <w:szCs w:val="24"/>
        </w:rPr>
        <w:t xml:space="preserve"> </w:t>
      </w:r>
      <w:r w:rsidRPr="009E0CB0">
        <w:rPr>
          <w:color w:val="000000" w:themeColor="text1"/>
          <w:spacing w:val="-1"/>
          <w:sz w:val="24"/>
          <w:szCs w:val="24"/>
        </w:rPr>
        <w:t>accessible to all departmental faculty</w:t>
      </w:r>
      <w:r w:rsidRPr="009E0CB0">
        <w:rPr>
          <w:color w:val="000000" w:themeColor="text1"/>
          <w:spacing w:val="1"/>
          <w:sz w:val="24"/>
          <w:szCs w:val="24"/>
        </w:rPr>
        <w:t xml:space="preserve"> </w:t>
      </w:r>
      <w:r w:rsidRPr="009E0CB0">
        <w:rPr>
          <w:color w:val="000000" w:themeColor="text1"/>
          <w:spacing w:val="-1"/>
          <w:sz w:val="24"/>
          <w:szCs w:val="24"/>
        </w:rPr>
        <w:t>during regular working hours.</w:t>
      </w:r>
    </w:p>
    <w:p w14:paraId="0E4FCBCC" w14:textId="77777777" w:rsidR="00504931" w:rsidRPr="009E0CB0" w:rsidRDefault="00504931" w:rsidP="00C078DB">
      <w:pPr>
        <w:pStyle w:val="BodyText"/>
        <w:kinsoku w:val="0"/>
        <w:overflowPunct w:val="0"/>
        <w:ind w:left="0" w:firstLine="0"/>
        <w:jc w:val="both"/>
        <w:rPr>
          <w:color w:val="000000" w:themeColor="text1"/>
          <w:sz w:val="24"/>
          <w:szCs w:val="24"/>
        </w:rPr>
      </w:pPr>
    </w:p>
    <w:p w14:paraId="712F405C" w14:textId="77777777" w:rsidR="00313200" w:rsidRPr="009E0CB0" w:rsidRDefault="00313200" w:rsidP="00C078DB">
      <w:pPr>
        <w:pStyle w:val="BodyText"/>
        <w:kinsoku w:val="0"/>
        <w:overflowPunct w:val="0"/>
        <w:ind w:left="2800" w:firstLine="0"/>
        <w:jc w:val="both"/>
        <w:rPr>
          <w:color w:val="000000" w:themeColor="text1"/>
          <w:spacing w:val="-1"/>
          <w:sz w:val="24"/>
          <w:szCs w:val="24"/>
          <w:u w:val="single"/>
        </w:rPr>
      </w:pPr>
    </w:p>
    <w:p w14:paraId="3CC50248" w14:textId="77777777" w:rsidR="00313200" w:rsidRPr="009E0CB0" w:rsidRDefault="00313200" w:rsidP="00C078DB">
      <w:pPr>
        <w:pStyle w:val="BodyText"/>
        <w:kinsoku w:val="0"/>
        <w:overflowPunct w:val="0"/>
        <w:ind w:left="2800" w:firstLine="0"/>
        <w:jc w:val="both"/>
        <w:rPr>
          <w:color w:val="000000" w:themeColor="text1"/>
          <w:spacing w:val="-1"/>
          <w:sz w:val="24"/>
          <w:szCs w:val="24"/>
          <w:u w:val="single"/>
        </w:rPr>
      </w:pPr>
    </w:p>
    <w:p w14:paraId="7F400FF0" w14:textId="4892049F" w:rsidR="00504931" w:rsidRPr="009E0CB0" w:rsidRDefault="00504931" w:rsidP="00C078DB">
      <w:pPr>
        <w:pStyle w:val="BodyText"/>
        <w:kinsoku w:val="0"/>
        <w:overflowPunct w:val="0"/>
        <w:ind w:left="2800" w:firstLine="0"/>
        <w:jc w:val="both"/>
        <w:rPr>
          <w:color w:val="000000" w:themeColor="text1"/>
          <w:sz w:val="24"/>
          <w:szCs w:val="24"/>
        </w:rPr>
      </w:pPr>
      <w:r w:rsidRPr="009E0CB0">
        <w:rPr>
          <w:color w:val="000000" w:themeColor="text1"/>
          <w:spacing w:val="-1"/>
          <w:sz w:val="24"/>
          <w:szCs w:val="24"/>
          <w:u w:val="single"/>
        </w:rPr>
        <w:t>ARTICLE</w:t>
      </w:r>
      <w:r w:rsidRPr="009E0CB0">
        <w:rPr>
          <w:color w:val="000000" w:themeColor="text1"/>
          <w:sz w:val="24"/>
          <w:szCs w:val="24"/>
          <w:u w:val="single"/>
        </w:rPr>
        <w:t xml:space="preserve"> </w:t>
      </w:r>
      <w:r w:rsidRPr="009E0CB0">
        <w:rPr>
          <w:color w:val="000000" w:themeColor="text1"/>
          <w:spacing w:val="-1"/>
          <w:sz w:val="24"/>
          <w:szCs w:val="24"/>
          <w:u w:val="single"/>
        </w:rPr>
        <w:t>II:</w:t>
      </w:r>
      <w:r w:rsidRPr="009E0CB0">
        <w:rPr>
          <w:color w:val="000000" w:themeColor="text1"/>
          <w:sz w:val="24"/>
          <w:szCs w:val="24"/>
          <w:u w:val="single"/>
        </w:rPr>
        <w:t xml:space="preserve"> </w:t>
      </w:r>
      <w:r w:rsidRPr="009E0CB0">
        <w:rPr>
          <w:color w:val="000000" w:themeColor="text1"/>
          <w:spacing w:val="-1"/>
          <w:sz w:val="24"/>
          <w:szCs w:val="24"/>
          <w:u w:val="single"/>
        </w:rPr>
        <w:t>The</w:t>
      </w:r>
      <w:r w:rsidRPr="009E0CB0">
        <w:rPr>
          <w:color w:val="000000" w:themeColor="text1"/>
          <w:sz w:val="24"/>
          <w:szCs w:val="24"/>
          <w:u w:val="single"/>
        </w:rPr>
        <w:t xml:space="preserve"> </w:t>
      </w:r>
      <w:r w:rsidRPr="009E0CB0">
        <w:rPr>
          <w:color w:val="000000" w:themeColor="text1"/>
          <w:spacing w:val="-1"/>
          <w:sz w:val="24"/>
          <w:szCs w:val="24"/>
          <w:u w:val="single"/>
        </w:rPr>
        <w:t>Chair</w:t>
      </w:r>
      <w:r w:rsidRPr="009E0CB0">
        <w:rPr>
          <w:color w:val="000000" w:themeColor="text1"/>
          <w:sz w:val="24"/>
          <w:szCs w:val="24"/>
          <w:u w:val="single"/>
        </w:rPr>
        <w:t xml:space="preserve"> </w:t>
      </w:r>
      <w:r w:rsidRPr="009E0CB0">
        <w:rPr>
          <w:color w:val="000000" w:themeColor="text1"/>
          <w:spacing w:val="-1"/>
          <w:sz w:val="24"/>
          <w:szCs w:val="24"/>
          <w:u w:val="single"/>
        </w:rPr>
        <w:t>of</w:t>
      </w:r>
      <w:r w:rsidRPr="009E0CB0">
        <w:rPr>
          <w:color w:val="000000" w:themeColor="text1"/>
          <w:sz w:val="24"/>
          <w:szCs w:val="24"/>
          <w:u w:val="single"/>
        </w:rPr>
        <w:t xml:space="preserve"> </w:t>
      </w:r>
      <w:r w:rsidRPr="009E0CB0">
        <w:rPr>
          <w:color w:val="000000" w:themeColor="text1"/>
          <w:spacing w:val="-1"/>
          <w:sz w:val="24"/>
          <w:szCs w:val="24"/>
          <w:u w:val="single"/>
        </w:rPr>
        <w:t>the</w:t>
      </w:r>
      <w:r w:rsidRPr="009E0CB0">
        <w:rPr>
          <w:color w:val="000000" w:themeColor="text1"/>
          <w:sz w:val="24"/>
          <w:szCs w:val="24"/>
          <w:u w:val="single"/>
        </w:rPr>
        <w:t xml:space="preserve"> </w:t>
      </w:r>
      <w:r w:rsidRPr="009E0CB0">
        <w:rPr>
          <w:color w:val="000000" w:themeColor="text1"/>
          <w:spacing w:val="-2"/>
          <w:sz w:val="24"/>
          <w:szCs w:val="24"/>
          <w:u w:val="single"/>
        </w:rPr>
        <w:t>Department</w:t>
      </w:r>
    </w:p>
    <w:p w14:paraId="57B06DFC" w14:textId="77777777" w:rsidR="00504931" w:rsidRPr="009E0CB0" w:rsidRDefault="00504931" w:rsidP="00C078DB">
      <w:pPr>
        <w:pStyle w:val="BodyText"/>
        <w:kinsoku w:val="0"/>
        <w:overflowPunct w:val="0"/>
        <w:ind w:right="189"/>
        <w:jc w:val="both"/>
        <w:rPr>
          <w:color w:val="000000" w:themeColor="text1"/>
          <w:sz w:val="24"/>
          <w:szCs w:val="24"/>
        </w:rPr>
      </w:pPr>
    </w:p>
    <w:p w14:paraId="267849DE" w14:textId="77777777" w:rsidR="00504931" w:rsidRPr="009E0CB0" w:rsidRDefault="00504931" w:rsidP="00C078DB">
      <w:pPr>
        <w:pStyle w:val="BodyText"/>
        <w:kinsoku w:val="0"/>
        <w:overflowPunct w:val="0"/>
        <w:ind w:right="189"/>
        <w:jc w:val="both"/>
        <w:rPr>
          <w:color w:val="000000" w:themeColor="text1"/>
          <w:sz w:val="24"/>
          <w:szCs w:val="24"/>
        </w:rPr>
      </w:pPr>
      <w:r w:rsidRPr="009E0CB0">
        <w:rPr>
          <w:color w:val="000000" w:themeColor="text1"/>
          <w:sz w:val="24"/>
          <w:szCs w:val="24"/>
        </w:rPr>
        <w:t>Section 1:</w:t>
      </w:r>
      <w:r w:rsidR="00534C7F" w:rsidRPr="009E0CB0">
        <w:rPr>
          <w:color w:val="000000" w:themeColor="text1"/>
          <w:sz w:val="24"/>
          <w:szCs w:val="24"/>
        </w:rPr>
        <w:t xml:space="preserve"> </w:t>
      </w:r>
      <w:r w:rsidR="00534C7F" w:rsidRPr="009E0CB0">
        <w:rPr>
          <w:color w:val="000000" w:themeColor="text1"/>
          <w:sz w:val="24"/>
          <w:szCs w:val="24"/>
        </w:rPr>
        <w:tab/>
      </w:r>
      <w:r w:rsidRPr="009E0CB0">
        <w:rPr>
          <w:color w:val="000000" w:themeColor="text1"/>
          <w:sz w:val="24"/>
          <w:szCs w:val="24"/>
        </w:rPr>
        <w:t>The Chair is the chief executive officer of the Department. The authority of</w:t>
      </w:r>
      <w:r w:rsidR="00534C7F" w:rsidRPr="009E0CB0">
        <w:rPr>
          <w:color w:val="000000" w:themeColor="text1"/>
          <w:sz w:val="24"/>
          <w:szCs w:val="24"/>
        </w:rPr>
        <w:t xml:space="preserve"> </w:t>
      </w:r>
      <w:r w:rsidRPr="009E0CB0">
        <w:rPr>
          <w:color w:val="000000" w:themeColor="text1"/>
          <w:sz w:val="24"/>
          <w:szCs w:val="24"/>
        </w:rPr>
        <w:t>the chair shall be exerc</w:t>
      </w:r>
      <w:r w:rsidR="00534C7F" w:rsidRPr="009E0CB0">
        <w:rPr>
          <w:color w:val="000000" w:themeColor="text1"/>
          <w:sz w:val="24"/>
          <w:szCs w:val="24"/>
        </w:rPr>
        <w:t>ised according to the principles of shared</w:t>
      </w:r>
      <w:r w:rsidRPr="009E0CB0">
        <w:rPr>
          <w:color w:val="000000" w:themeColor="text1"/>
          <w:sz w:val="24"/>
          <w:szCs w:val="24"/>
        </w:rPr>
        <w:t xml:space="preserve"> governance </w:t>
      </w:r>
      <w:r w:rsidR="00534C7F" w:rsidRPr="009E0CB0">
        <w:rPr>
          <w:color w:val="000000" w:themeColor="text1"/>
          <w:sz w:val="24"/>
          <w:szCs w:val="24"/>
        </w:rPr>
        <w:t xml:space="preserve">described </w:t>
      </w:r>
      <w:r w:rsidRPr="009E0CB0">
        <w:rPr>
          <w:color w:val="000000" w:themeColor="text1"/>
          <w:sz w:val="24"/>
          <w:szCs w:val="24"/>
        </w:rPr>
        <w:t>in University Policy. The Chair carries out, with the advice and counsel of the departmental Faculty, the administrative and educational policies of the Department, the College, and the University.</w:t>
      </w:r>
    </w:p>
    <w:p w14:paraId="6FB6A402" w14:textId="77777777" w:rsidR="00504931" w:rsidRPr="009E0CB0" w:rsidRDefault="00504931" w:rsidP="00C078DB">
      <w:pPr>
        <w:pStyle w:val="BodyText"/>
        <w:kinsoku w:val="0"/>
        <w:overflowPunct w:val="0"/>
        <w:ind w:right="189"/>
        <w:jc w:val="both"/>
        <w:rPr>
          <w:color w:val="000000" w:themeColor="text1"/>
          <w:sz w:val="24"/>
          <w:szCs w:val="24"/>
        </w:rPr>
      </w:pPr>
    </w:p>
    <w:p w14:paraId="521E1854" w14:textId="64B203CC" w:rsidR="00504931" w:rsidRPr="009E0CB0" w:rsidRDefault="00504931" w:rsidP="00C078DB">
      <w:pPr>
        <w:pStyle w:val="BodyText"/>
        <w:kinsoku w:val="0"/>
        <w:overflowPunct w:val="0"/>
        <w:ind w:right="189"/>
        <w:jc w:val="both"/>
        <w:rPr>
          <w:color w:val="000000" w:themeColor="text1"/>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2:</w:t>
      </w:r>
      <w:r w:rsidRPr="009E0CB0">
        <w:rPr>
          <w:color w:val="000000" w:themeColor="text1"/>
          <w:sz w:val="24"/>
          <w:szCs w:val="24"/>
        </w:rPr>
        <w:t xml:space="preserve"> </w:t>
      </w:r>
      <w:r w:rsidR="00534C7F" w:rsidRPr="009E0CB0">
        <w:rPr>
          <w:color w:val="000000" w:themeColor="text1"/>
          <w:sz w:val="24"/>
          <w:szCs w:val="24"/>
        </w:rPr>
        <w:tab/>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Chair</w:t>
      </w:r>
      <w:r w:rsidRPr="009E0CB0">
        <w:rPr>
          <w:color w:val="000000" w:themeColor="text1"/>
          <w:sz w:val="24"/>
          <w:szCs w:val="24"/>
        </w:rPr>
        <w:t xml:space="preserve"> </w:t>
      </w:r>
      <w:r w:rsidRPr="009E0CB0">
        <w:rPr>
          <w:color w:val="000000" w:themeColor="text1"/>
          <w:spacing w:val="-2"/>
          <w:sz w:val="24"/>
          <w:szCs w:val="24"/>
        </w:rPr>
        <w:t>communicates</w:t>
      </w:r>
      <w:r w:rsidRPr="009E0CB0">
        <w:rPr>
          <w:color w:val="000000" w:themeColor="text1"/>
          <w:sz w:val="24"/>
          <w:szCs w:val="24"/>
        </w:rPr>
        <w:t xml:space="preserve"> </w:t>
      </w:r>
      <w:r w:rsidRPr="009E0CB0">
        <w:rPr>
          <w:color w:val="000000" w:themeColor="text1"/>
          <w:spacing w:val="-1"/>
          <w:sz w:val="24"/>
          <w:szCs w:val="24"/>
        </w:rPr>
        <w:t>officially</w:t>
      </w:r>
      <w:r w:rsidRPr="009E0CB0">
        <w:rPr>
          <w:color w:val="000000" w:themeColor="text1"/>
          <w:spacing w:val="1"/>
          <w:sz w:val="24"/>
          <w:szCs w:val="24"/>
        </w:rPr>
        <w:t xml:space="preserve"> </w:t>
      </w:r>
      <w:r w:rsidRPr="009E0CB0">
        <w:rPr>
          <w:color w:val="000000" w:themeColor="text1"/>
          <w:spacing w:val="-1"/>
          <w:sz w:val="24"/>
          <w:szCs w:val="24"/>
        </w:rPr>
        <w:t>with</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00534C7F" w:rsidRPr="009E0CB0">
        <w:rPr>
          <w:color w:val="000000" w:themeColor="text1"/>
          <w:sz w:val="24"/>
          <w:szCs w:val="24"/>
        </w:rPr>
        <w:t xml:space="preserve">Dean and </w:t>
      </w:r>
      <w:r w:rsidRPr="009E0CB0">
        <w:rPr>
          <w:color w:val="000000" w:themeColor="text1"/>
          <w:spacing w:val="-1"/>
          <w:sz w:val="24"/>
          <w:szCs w:val="24"/>
        </w:rPr>
        <w:t>Central</w:t>
      </w:r>
      <w:r w:rsidRPr="009E0CB0">
        <w:rPr>
          <w:color w:val="000000" w:themeColor="text1"/>
          <w:sz w:val="24"/>
          <w:szCs w:val="24"/>
        </w:rPr>
        <w:t xml:space="preserve"> </w:t>
      </w:r>
      <w:r w:rsidRPr="009E0CB0">
        <w:rPr>
          <w:color w:val="000000" w:themeColor="text1"/>
          <w:spacing w:val="-1"/>
          <w:sz w:val="24"/>
          <w:szCs w:val="24"/>
        </w:rPr>
        <w:t>Administration</w:t>
      </w:r>
      <w:r w:rsidRPr="009E0CB0">
        <w:rPr>
          <w:color w:val="000000" w:themeColor="text1"/>
          <w:sz w:val="24"/>
          <w:szCs w:val="24"/>
        </w:rPr>
        <w:t xml:space="preserve"> </w:t>
      </w:r>
      <w:r w:rsidRPr="009E0CB0">
        <w:rPr>
          <w:color w:val="000000" w:themeColor="text1"/>
          <w:spacing w:val="-1"/>
          <w:sz w:val="24"/>
          <w:szCs w:val="24"/>
        </w:rPr>
        <w:t>on</w:t>
      </w:r>
      <w:r w:rsidRPr="009E0CB0">
        <w:rPr>
          <w:color w:val="000000" w:themeColor="text1"/>
          <w:sz w:val="24"/>
          <w:szCs w:val="24"/>
        </w:rPr>
        <w:t xml:space="preserve"> </w:t>
      </w:r>
      <w:r w:rsidRPr="009E0CB0">
        <w:rPr>
          <w:color w:val="000000" w:themeColor="text1"/>
          <w:spacing w:val="-1"/>
          <w:sz w:val="24"/>
          <w:szCs w:val="24"/>
        </w:rPr>
        <w:t>behalf</w:t>
      </w:r>
      <w:r w:rsidRPr="009E0CB0">
        <w:rPr>
          <w:color w:val="000000" w:themeColor="text1"/>
          <w:spacing w:val="-2"/>
          <w:sz w:val="24"/>
          <w:szCs w:val="24"/>
        </w:rPr>
        <w:t xml:space="preserve"> </w:t>
      </w:r>
      <w:r w:rsidRPr="009E0CB0">
        <w:rPr>
          <w:color w:val="000000" w:themeColor="text1"/>
          <w:spacing w:val="-1"/>
          <w:sz w:val="24"/>
          <w:szCs w:val="24"/>
        </w:rPr>
        <w:t>of</w:t>
      </w:r>
      <w:r w:rsidRPr="009E0CB0">
        <w:rPr>
          <w:color w:val="000000" w:themeColor="text1"/>
          <w:spacing w:val="40"/>
          <w:sz w:val="24"/>
          <w:szCs w:val="24"/>
        </w:rPr>
        <w:t xml:space="preserve"> </w:t>
      </w:r>
      <w:r w:rsidRPr="009E0CB0">
        <w:rPr>
          <w:color w:val="000000" w:themeColor="text1"/>
          <w:spacing w:val="-1"/>
          <w:sz w:val="24"/>
          <w:szCs w:val="24"/>
        </w:rPr>
        <w:t>the Department.</w:t>
      </w:r>
    </w:p>
    <w:p w14:paraId="67982654" w14:textId="77777777" w:rsidR="00504931" w:rsidRPr="009E0CB0" w:rsidRDefault="00504931" w:rsidP="00C078DB">
      <w:pPr>
        <w:pStyle w:val="BodyText"/>
        <w:kinsoku w:val="0"/>
        <w:overflowPunct w:val="0"/>
        <w:ind w:right="189"/>
        <w:jc w:val="both"/>
        <w:rPr>
          <w:color w:val="000000" w:themeColor="text1"/>
          <w:sz w:val="24"/>
          <w:szCs w:val="24"/>
        </w:rPr>
      </w:pPr>
      <w:r w:rsidRPr="009E0CB0">
        <w:rPr>
          <w:color w:val="000000" w:themeColor="text1"/>
          <w:spacing w:val="-1"/>
          <w:sz w:val="24"/>
          <w:szCs w:val="24"/>
        </w:rPr>
        <w:lastRenderedPageBreak/>
        <w:t xml:space="preserve">Section 3: </w:t>
      </w:r>
      <w:r w:rsidR="00534C7F" w:rsidRPr="009E0CB0">
        <w:rPr>
          <w:color w:val="000000" w:themeColor="text1"/>
          <w:spacing w:val="-1"/>
          <w:sz w:val="24"/>
          <w:szCs w:val="24"/>
        </w:rPr>
        <w:tab/>
      </w:r>
      <w:r w:rsidRPr="009E0CB0">
        <w:rPr>
          <w:color w:val="000000" w:themeColor="text1"/>
          <w:spacing w:val="-1"/>
          <w:sz w:val="24"/>
          <w:szCs w:val="24"/>
        </w:rPr>
        <w:t>In</w:t>
      </w:r>
      <w:r w:rsidRPr="009E0CB0">
        <w:rPr>
          <w:color w:val="000000" w:themeColor="text1"/>
          <w:spacing w:val="-2"/>
          <w:sz w:val="24"/>
          <w:szCs w:val="24"/>
        </w:rPr>
        <w:t xml:space="preserve"> </w:t>
      </w:r>
      <w:r w:rsidRPr="009E0CB0">
        <w:rPr>
          <w:color w:val="000000" w:themeColor="text1"/>
          <w:spacing w:val="-1"/>
          <w:sz w:val="24"/>
          <w:szCs w:val="24"/>
        </w:rPr>
        <w:t>making recommendations</w:t>
      </w:r>
      <w:r w:rsidRPr="009E0CB0">
        <w:rPr>
          <w:color w:val="000000" w:themeColor="text1"/>
          <w:sz w:val="24"/>
          <w:szCs w:val="24"/>
        </w:rPr>
        <w:t xml:space="preserve"> </w:t>
      </w:r>
      <w:r w:rsidR="00534C7F" w:rsidRPr="009E0CB0">
        <w:rPr>
          <w:color w:val="000000" w:themeColor="text1"/>
          <w:spacing w:val="-1"/>
          <w:sz w:val="24"/>
          <w:szCs w:val="24"/>
        </w:rPr>
        <w:t>to the Dean</w:t>
      </w:r>
      <w:r w:rsidRPr="009E0CB0">
        <w:rPr>
          <w:color w:val="000000" w:themeColor="text1"/>
          <w:spacing w:val="-1"/>
          <w:sz w:val="24"/>
          <w:szCs w:val="24"/>
        </w:rPr>
        <w:t>, the Chair shall report the final</w:t>
      </w:r>
      <w:r w:rsidRPr="009E0CB0">
        <w:rPr>
          <w:color w:val="000000" w:themeColor="text1"/>
          <w:spacing w:val="28"/>
          <w:sz w:val="24"/>
          <w:szCs w:val="24"/>
        </w:rPr>
        <w:t xml:space="preserve"> </w:t>
      </w:r>
      <w:r w:rsidRPr="009E0CB0">
        <w:rPr>
          <w:color w:val="000000" w:themeColor="text1"/>
          <w:spacing w:val="-1"/>
          <w:sz w:val="24"/>
          <w:szCs w:val="24"/>
        </w:rPr>
        <w:t>numerical</w:t>
      </w:r>
      <w:r w:rsidRPr="009E0CB0">
        <w:rPr>
          <w:color w:val="000000" w:themeColor="text1"/>
          <w:sz w:val="24"/>
          <w:szCs w:val="24"/>
        </w:rPr>
        <w:t xml:space="preserve"> </w:t>
      </w:r>
      <w:r w:rsidRPr="009E0CB0">
        <w:rPr>
          <w:color w:val="000000" w:themeColor="text1"/>
          <w:spacing w:val="-1"/>
          <w:sz w:val="24"/>
          <w:szCs w:val="24"/>
        </w:rPr>
        <w:t>results</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relevant</w:t>
      </w:r>
      <w:r w:rsidRPr="009E0CB0">
        <w:rPr>
          <w:color w:val="000000" w:themeColor="text1"/>
          <w:sz w:val="24"/>
          <w:szCs w:val="24"/>
        </w:rPr>
        <w:t xml:space="preserve"> </w:t>
      </w:r>
      <w:r w:rsidRPr="009E0CB0">
        <w:rPr>
          <w:color w:val="000000" w:themeColor="text1"/>
          <w:spacing w:val="-1"/>
          <w:sz w:val="24"/>
          <w:szCs w:val="24"/>
        </w:rPr>
        <w:t>committee</w:t>
      </w:r>
      <w:r w:rsidR="001162AC" w:rsidRPr="009E0CB0">
        <w:rPr>
          <w:color w:val="000000" w:themeColor="text1"/>
          <w:spacing w:val="-1"/>
          <w:sz w:val="24"/>
          <w:szCs w:val="24"/>
        </w:rPr>
        <w:t xml:space="preserve"> and departmental</w:t>
      </w:r>
      <w:r w:rsidRPr="009E0CB0">
        <w:rPr>
          <w:color w:val="000000" w:themeColor="text1"/>
          <w:sz w:val="24"/>
          <w:szCs w:val="24"/>
        </w:rPr>
        <w:t xml:space="preserve"> </w:t>
      </w:r>
      <w:r w:rsidRPr="009E0CB0">
        <w:rPr>
          <w:color w:val="000000" w:themeColor="text1"/>
          <w:spacing w:val="-1"/>
          <w:sz w:val="24"/>
          <w:szCs w:val="24"/>
        </w:rPr>
        <w:t>voting</w:t>
      </w:r>
      <w:r w:rsidRPr="009E0CB0">
        <w:rPr>
          <w:color w:val="000000" w:themeColor="text1"/>
          <w:spacing w:val="1"/>
          <w:sz w:val="24"/>
          <w:szCs w:val="24"/>
        </w:rPr>
        <w:t xml:space="preserve"> </w:t>
      </w:r>
      <w:r w:rsidRPr="009E0CB0">
        <w:rPr>
          <w:color w:val="000000" w:themeColor="text1"/>
          <w:spacing w:val="-1"/>
          <w:sz w:val="24"/>
          <w:szCs w:val="24"/>
        </w:rPr>
        <w:t>on</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issues.</w:t>
      </w:r>
      <w:r w:rsidR="00534C7F" w:rsidRPr="009E0CB0">
        <w:rPr>
          <w:color w:val="000000" w:themeColor="text1"/>
          <w:spacing w:val="-1"/>
          <w:sz w:val="24"/>
          <w:szCs w:val="24"/>
        </w:rPr>
        <w:t xml:space="preserve"> </w:t>
      </w:r>
      <w:r w:rsidRPr="009E0CB0">
        <w:rPr>
          <w:color w:val="000000" w:themeColor="text1"/>
          <w:spacing w:val="-1"/>
          <w:sz w:val="24"/>
          <w:szCs w:val="24"/>
        </w:rPr>
        <w:t>Members</w:t>
      </w:r>
      <w:r w:rsidRPr="009E0CB0">
        <w:rPr>
          <w:color w:val="000000" w:themeColor="text1"/>
          <w:sz w:val="24"/>
          <w:szCs w:val="24"/>
        </w:rPr>
        <w:t xml:space="preserve"> </w:t>
      </w:r>
      <w:r w:rsidRPr="009E0CB0">
        <w:rPr>
          <w:color w:val="000000" w:themeColor="text1"/>
          <w:spacing w:val="-1"/>
          <w:sz w:val="24"/>
          <w:szCs w:val="24"/>
        </w:rPr>
        <w:t>eligible</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vote</w:t>
      </w:r>
      <w:r w:rsidRPr="009E0CB0">
        <w:rPr>
          <w:color w:val="000000" w:themeColor="text1"/>
          <w:sz w:val="24"/>
          <w:szCs w:val="24"/>
        </w:rPr>
        <w:t xml:space="preserve"> </w:t>
      </w:r>
      <w:r w:rsidRPr="009E0CB0">
        <w:rPr>
          <w:color w:val="000000" w:themeColor="text1"/>
          <w:spacing w:val="-1"/>
          <w:sz w:val="24"/>
          <w:szCs w:val="24"/>
        </w:rPr>
        <w:t>on</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matter</w:t>
      </w:r>
      <w:r w:rsidRPr="009E0CB0">
        <w:rPr>
          <w:color w:val="000000" w:themeColor="text1"/>
          <w:spacing w:val="1"/>
          <w:sz w:val="24"/>
          <w:szCs w:val="24"/>
        </w:rPr>
        <w:t xml:space="preserve"> </w:t>
      </w:r>
      <w:r w:rsidRPr="009E0CB0">
        <w:rPr>
          <w:color w:val="000000" w:themeColor="text1"/>
          <w:spacing w:val="-1"/>
          <w:sz w:val="24"/>
          <w:szCs w:val="24"/>
        </w:rPr>
        <w:t>at</w:t>
      </w:r>
      <w:r w:rsidRPr="009E0CB0">
        <w:rPr>
          <w:color w:val="000000" w:themeColor="text1"/>
          <w:sz w:val="24"/>
          <w:szCs w:val="24"/>
        </w:rPr>
        <w:t xml:space="preserve"> </w:t>
      </w:r>
      <w:r w:rsidRPr="009E0CB0">
        <w:rPr>
          <w:color w:val="000000" w:themeColor="text1"/>
          <w:spacing w:val="-1"/>
          <w:sz w:val="24"/>
          <w:szCs w:val="24"/>
        </w:rPr>
        <w:t>hand</w:t>
      </w:r>
      <w:r w:rsidRPr="009E0CB0">
        <w:rPr>
          <w:color w:val="000000" w:themeColor="text1"/>
          <w:sz w:val="24"/>
          <w:szCs w:val="24"/>
        </w:rPr>
        <w:t xml:space="preserve"> </w:t>
      </w:r>
      <w:r w:rsidRPr="009E0CB0">
        <w:rPr>
          <w:color w:val="000000" w:themeColor="text1"/>
          <w:spacing w:val="-1"/>
          <w:sz w:val="24"/>
          <w:szCs w:val="24"/>
        </w:rPr>
        <w:t>may</w:t>
      </w:r>
      <w:r w:rsidRPr="009E0CB0">
        <w:rPr>
          <w:color w:val="000000" w:themeColor="text1"/>
          <w:spacing w:val="1"/>
          <w:sz w:val="24"/>
          <w:szCs w:val="24"/>
        </w:rPr>
        <w:t xml:space="preserve"> </w:t>
      </w:r>
      <w:r w:rsidRPr="009E0CB0">
        <w:rPr>
          <w:color w:val="000000" w:themeColor="text1"/>
          <w:spacing w:val="-1"/>
          <w:sz w:val="24"/>
          <w:szCs w:val="24"/>
        </w:rPr>
        <w:t>request</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see</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Chair's</w:t>
      </w:r>
      <w:r w:rsidRPr="009E0CB0">
        <w:rPr>
          <w:color w:val="000000" w:themeColor="text1"/>
          <w:spacing w:val="23"/>
          <w:sz w:val="24"/>
          <w:szCs w:val="24"/>
        </w:rPr>
        <w:t xml:space="preserve"> </w:t>
      </w:r>
      <w:r w:rsidRPr="009E0CB0">
        <w:rPr>
          <w:color w:val="000000" w:themeColor="text1"/>
          <w:spacing w:val="-1"/>
          <w:sz w:val="24"/>
          <w:szCs w:val="24"/>
        </w:rPr>
        <w:t>recommendations.</w:t>
      </w:r>
      <w:r w:rsidRPr="009E0CB0">
        <w:rPr>
          <w:color w:val="000000" w:themeColor="text1"/>
          <w:sz w:val="24"/>
          <w:szCs w:val="24"/>
        </w:rPr>
        <w:t xml:space="preserve"> </w:t>
      </w:r>
      <w:r w:rsidRPr="009E0CB0">
        <w:rPr>
          <w:color w:val="000000" w:themeColor="text1"/>
          <w:spacing w:val="-1"/>
          <w:sz w:val="24"/>
          <w:szCs w:val="24"/>
        </w:rPr>
        <w:t>Minority</w:t>
      </w:r>
      <w:r w:rsidRPr="009E0CB0">
        <w:rPr>
          <w:color w:val="000000" w:themeColor="text1"/>
          <w:spacing w:val="1"/>
          <w:sz w:val="24"/>
          <w:szCs w:val="24"/>
        </w:rPr>
        <w:t xml:space="preserve"> </w:t>
      </w:r>
      <w:r w:rsidRPr="009E0CB0">
        <w:rPr>
          <w:color w:val="000000" w:themeColor="text1"/>
          <w:spacing w:val="-1"/>
          <w:sz w:val="24"/>
          <w:szCs w:val="24"/>
        </w:rPr>
        <w:t>reports</w:t>
      </w:r>
      <w:r w:rsidRPr="009E0CB0">
        <w:rPr>
          <w:color w:val="000000" w:themeColor="text1"/>
          <w:sz w:val="24"/>
          <w:szCs w:val="24"/>
        </w:rPr>
        <w:t xml:space="preserve"> </w:t>
      </w:r>
      <w:r w:rsidRPr="009E0CB0">
        <w:rPr>
          <w:color w:val="000000" w:themeColor="text1"/>
          <w:spacing w:val="-1"/>
          <w:sz w:val="24"/>
          <w:szCs w:val="24"/>
        </w:rPr>
        <w:t>shall</w:t>
      </w:r>
      <w:r w:rsidRPr="009E0CB0">
        <w:rPr>
          <w:color w:val="000000" w:themeColor="text1"/>
          <w:sz w:val="24"/>
          <w:szCs w:val="24"/>
        </w:rPr>
        <w:t xml:space="preserve"> </w:t>
      </w:r>
      <w:r w:rsidRPr="009E0CB0">
        <w:rPr>
          <w:color w:val="000000" w:themeColor="text1"/>
          <w:spacing w:val="-1"/>
          <w:sz w:val="24"/>
          <w:szCs w:val="24"/>
        </w:rPr>
        <w:t>be</w:t>
      </w:r>
      <w:r w:rsidRPr="009E0CB0">
        <w:rPr>
          <w:color w:val="000000" w:themeColor="text1"/>
          <w:sz w:val="24"/>
          <w:szCs w:val="24"/>
        </w:rPr>
        <w:t xml:space="preserve"> </w:t>
      </w:r>
      <w:r w:rsidRPr="009E0CB0">
        <w:rPr>
          <w:color w:val="000000" w:themeColor="text1"/>
          <w:spacing w:val="-1"/>
          <w:sz w:val="24"/>
          <w:szCs w:val="24"/>
        </w:rPr>
        <w:t>forwarded</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00534C7F" w:rsidRPr="009E0CB0">
        <w:rPr>
          <w:color w:val="000000" w:themeColor="text1"/>
          <w:spacing w:val="-1"/>
          <w:sz w:val="24"/>
          <w:szCs w:val="24"/>
        </w:rPr>
        <w:t>Dean</w:t>
      </w:r>
      <w:r w:rsidRPr="009E0CB0">
        <w:rPr>
          <w:color w:val="000000" w:themeColor="text1"/>
          <w:sz w:val="24"/>
          <w:szCs w:val="24"/>
        </w:rPr>
        <w:t xml:space="preserve"> </w:t>
      </w:r>
      <w:r w:rsidRPr="009E0CB0">
        <w:rPr>
          <w:color w:val="000000" w:themeColor="text1"/>
          <w:spacing w:val="-1"/>
          <w:sz w:val="24"/>
          <w:szCs w:val="24"/>
        </w:rPr>
        <w:t>at</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pacing w:val="25"/>
          <w:sz w:val="24"/>
          <w:szCs w:val="24"/>
        </w:rPr>
        <w:t xml:space="preserve"> </w:t>
      </w:r>
      <w:r w:rsidRPr="009E0CB0">
        <w:rPr>
          <w:color w:val="000000" w:themeColor="text1"/>
          <w:spacing w:val="-1"/>
          <w:sz w:val="24"/>
          <w:szCs w:val="24"/>
        </w:rPr>
        <w:t>request</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dissenting</w:t>
      </w:r>
      <w:r w:rsidRPr="009E0CB0">
        <w:rPr>
          <w:color w:val="000000" w:themeColor="text1"/>
          <w:sz w:val="24"/>
          <w:szCs w:val="24"/>
        </w:rPr>
        <w:t xml:space="preserve"> </w:t>
      </w:r>
      <w:r w:rsidRPr="009E0CB0">
        <w:rPr>
          <w:color w:val="000000" w:themeColor="text1"/>
          <w:spacing w:val="-1"/>
          <w:sz w:val="24"/>
          <w:szCs w:val="24"/>
        </w:rPr>
        <w:t>faculty</w:t>
      </w:r>
      <w:r w:rsidRPr="009E0CB0">
        <w:rPr>
          <w:color w:val="000000" w:themeColor="text1"/>
          <w:spacing w:val="1"/>
          <w:sz w:val="24"/>
          <w:szCs w:val="24"/>
        </w:rPr>
        <w:t xml:space="preserve"> </w:t>
      </w:r>
      <w:r w:rsidRPr="009E0CB0">
        <w:rPr>
          <w:color w:val="000000" w:themeColor="text1"/>
          <w:spacing w:val="-1"/>
          <w:sz w:val="24"/>
          <w:szCs w:val="24"/>
        </w:rPr>
        <w:t>member(s).</w:t>
      </w:r>
      <w:r w:rsidR="00534C7F" w:rsidRPr="009E0CB0">
        <w:rPr>
          <w:color w:val="000000" w:themeColor="text1"/>
          <w:sz w:val="24"/>
          <w:szCs w:val="24"/>
        </w:rPr>
        <w:t xml:space="preserve"> </w:t>
      </w:r>
    </w:p>
    <w:p w14:paraId="53036039" w14:textId="77777777" w:rsidR="00504931" w:rsidRPr="009E0CB0" w:rsidRDefault="00504931" w:rsidP="00C078DB">
      <w:pPr>
        <w:pStyle w:val="BodyText"/>
        <w:kinsoku w:val="0"/>
        <w:overflowPunct w:val="0"/>
        <w:spacing w:before="6"/>
        <w:ind w:left="0" w:firstLine="0"/>
        <w:jc w:val="both"/>
        <w:rPr>
          <w:color w:val="000000" w:themeColor="text1"/>
          <w:sz w:val="24"/>
          <w:szCs w:val="24"/>
        </w:rPr>
      </w:pPr>
    </w:p>
    <w:p w14:paraId="438F4046" w14:textId="77777777" w:rsidR="00504931" w:rsidRPr="009E0CB0" w:rsidRDefault="00534C7F" w:rsidP="00C078DB">
      <w:pPr>
        <w:pStyle w:val="BodyText"/>
        <w:kinsoku w:val="0"/>
        <w:overflowPunct w:val="0"/>
        <w:ind w:right="189"/>
        <w:jc w:val="both"/>
        <w:rPr>
          <w:color w:val="000000" w:themeColor="text1"/>
          <w:sz w:val="24"/>
          <w:szCs w:val="24"/>
        </w:rPr>
      </w:pPr>
      <w:r w:rsidRPr="009E0CB0">
        <w:rPr>
          <w:color w:val="000000" w:themeColor="text1"/>
          <w:spacing w:val="-1"/>
          <w:sz w:val="24"/>
          <w:szCs w:val="24"/>
        </w:rPr>
        <w:t>Section 4:</w:t>
      </w:r>
      <w:r w:rsidRPr="009E0CB0">
        <w:rPr>
          <w:color w:val="000000" w:themeColor="text1"/>
          <w:spacing w:val="-1"/>
          <w:sz w:val="24"/>
          <w:szCs w:val="24"/>
        </w:rPr>
        <w:tab/>
      </w:r>
      <w:r w:rsidR="00504931" w:rsidRPr="009E0CB0">
        <w:rPr>
          <w:color w:val="000000" w:themeColor="text1"/>
          <w:spacing w:val="-1"/>
          <w:sz w:val="24"/>
          <w:szCs w:val="24"/>
        </w:rPr>
        <w:t>The Chair's authority</w:t>
      </w:r>
      <w:r w:rsidR="00504931" w:rsidRPr="009E0CB0">
        <w:rPr>
          <w:color w:val="000000" w:themeColor="text1"/>
          <w:spacing w:val="1"/>
          <w:sz w:val="24"/>
          <w:szCs w:val="24"/>
        </w:rPr>
        <w:t xml:space="preserve"> </w:t>
      </w:r>
      <w:r w:rsidR="00504931" w:rsidRPr="009E0CB0">
        <w:rPr>
          <w:color w:val="000000" w:themeColor="text1"/>
          <w:spacing w:val="-1"/>
          <w:sz w:val="24"/>
          <w:szCs w:val="24"/>
        </w:rPr>
        <w:t>is exercised with the assistance of departmental committees</w:t>
      </w:r>
      <w:r w:rsidR="00504931" w:rsidRPr="009E0CB0">
        <w:rPr>
          <w:color w:val="000000" w:themeColor="text1"/>
          <w:spacing w:val="26"/>
          <w:sz w:val="24"/>
          <w:szCs w:val="24"/>
        </w:rPr>
        <w:t xml:space="preserve"> </w:t>
      </w:r>
      <w:r w:rsidR="00504931" w:rsidRPr="009E0CB0">
        <w:rPr>
          <w:color w:val="000000" w:themeColor="text1"/>
          <w:spacing w:val="-1"/>
          <w:sz w:val="24"/>
          <w:szCs w:val="24"/>
        </w:rPr>
        <w:t xml:space="preserve">established according to regulations stipulated in </w:t>
      </w:r>
      <w:r w:rsidRPr="009E0CB0">
        <w:rPr>
          <w:color w:val="000000" w:themeColor="text1"/>
          <w:spacing w:val="-1"/>
          <w:sz w:val="24"/>
          <w:szCs w:val="24"/>
        </w:rPr>
        <w:t xml:space="preserve">University Policy and these Bylaws. </w:t>
      </w:r>
      <w:r w:rsidR="00504931" w:rsidRPr="009E0CB0">
        <w:rPr>
          <w:color w:val="000000" w:themeColor="text1"/>
          <w:spacing w:val="-1"/>
          <w:sz w:val="24"/>
          <w:szCs w:val="24"/>
        </w:rPr>
        <w:t>The</w:t>
      </w:r>
      <w:r w:rsidR="00504931" w:rsidRPr="009E0CB0">
        <w:rPr>
          <w:color w:val="000000" w:themeColor="text1"/>
          <w:spacing w:val="-2"/>
          <w:sz w:val="24"/>
          <w:szCs w:val="24"/>
        </w:rPr>
        <w:t xml:space="preserve"> </w:t>
      </w:r>
      <w:r w:rsidR="00504931" w:rsidRPr="009E0CB0">
        <w:rPr>
          <w:color w:val="000000" w:themeColor="text1"/>
          <w:spacing w:val="-1"/>
          <w:sz w:val="24"/>
          <w:szCs w:val="24"/>
        </w:rPr>
        <w:t>Chair may</w:t>
      </w:r>
      <w:r w:rsidR="00504931" w:rsidRPr="009E0CB0">
        <w:rPr>
          <w:color w:val="000000" w:themeColor="text1"/>
          <w:spacing w:val="1"/>
          <w:sz w:val="24"/>
          <w:szCs w:val="24"/>
        </w:rPr>
        <w:t xml:space="preserve"> </w:t>
      </w:r>
      <w:r w:rsidR="00504931" w:rsidRPr="009E0CB0">
        <w:rPr>
          <w:color w:val="000000" w:themeColor="text1"/>
          <w:spacing w:val="-1"/>
          <w:sz w:val="24"/>
          <w:szCs w:val="24"/>
        </w:rPr>
        <w:t>delegate this authority</w:t>
      </w:r>
      <w:r w:rsidR="00504931" w:rsidRPr="009E0CB0">
        <w:rPr>
          <w:color w:val="000000" w:themeColor="text1"/>
          <w:spacing w:val="1"/>
          <w:sz w:val="24"/>
          <w:szCs w:val="24"/>
        </w:rPr>
        <w:t xml:space="preserve"> </w:t>
      </w:r>
      <w:r w:rsidR="00504931" w:rsidRPr="009E0CB0">
        <w:rPr>
          <w:color w:val="000000" w:themeColor="text1"/>
          <w:spacing w:val="-1"/>
          <w:sz w:val="24"/>
          <w:szCs w:val="24"/>
        </w:rPr>
        <w:t>and</w:t>
      </w:r>
      <w:r w:rsidR="00504931" w:rsidRPr="009E0CB0">
        <w:rPr>
          <w:color w:val="000000" w:themeColor="text1"/>
          <w:spacing w:val="-2"/>
          <w:sz w:val="24"/>
          <w:szCs w:val="24"/>
        </w:rPr>
        <w:t xml:space="preserve"> </w:t>
      </w:r>
      <w:r w:rsidR="00504931" w:rsidRPr="009E0CB0">
        <w:rPr>
          <w:color w:val="000000" w:themeColor="text1"/>
          <w:spacing w:val="-1"/>
          <w:sz w:val="24"/>
          <w:szCs w:val="24"/>
        </w:rPr>
        <w:t>responsibility</w:t>
      </w:r>
      <w:r w:rsidR="00504931" w:rsidRPr="009E0CB0">
        <w:rPr>
          <w:color w:val="000000" w:themeColor="text1"/>
          <w:spacing w:val="1"/>
          <w:sz w:val="24"/>
          <w:szCs w:val="24"/>
        </w:rPr>
        <w:t xml:space="preserve"> </w:t>
      </w:r>
      <w:r w:rsidR="00504931" w:rsidRPr="009E0CB0">
        <w:rPr>
          <w:color w:val="000000" w:themeColor="text1"/>
          <w:spacing w:val="-1"/>
          <w:sz w:val="24"/>
          <w:szCs w:val="24"/>
        </w:rPr>
        <w:t>to individuals or</w:t>
      </w:r>
      <w:r w:rsidR="00504931" w:rsidRPr="009E0CB0">
        <w:rPr>
          <w:color w:val="000000" w:themeColor="text1"/>
          <w:spacing w:val="20"/>
          <w:sz w:val="24"/>
          <w:szCs w:val="24"/>
        </w:rPr>
        <w:t xml:space="preserve"> </w:t>
      </w:r>
      <w:r w:rsidR="00504931" w:rsidRPr="009E0CB0">
        <w:rPr>
          <w:color w:val="000000" w:themeColor="text1"/>
          <w:spacing w:val="-1"/>
          <w:sz w:val="24"/>
          <w:szCs w:val="24"/>
        </w:rPr>
        <w:t>committees within the Department, including the possibility</w:t>
      </w:r>
      <w:r w:rsidR="00504931" w:rsidRPr="009E0CB0">
        <w:rPr>
          <w:color w:val="000000" w:themeColor="text1"/>
          <w:spacing w:val="1"/>
          <w:sz w:val="24"/>
          <w:szCs w:val="24"/>
        </w:rPr>
        <w:t xml:space="preserve"> </w:t>
      </w:r>
      <w:r w:rsidR="00504931" w:rsidRPr="009E0CB0">
        <w:rPr>
          <w:color w:val="000000" w:themeColor="text1"/>
          <w:spacing w:val="-1"/>
          <w:sz w:val="24"/>
          <w:szCs w:val="24"/>
        </w:rPr>
        <w:t>of</w:t>
      </w:r>
      <w:r w:rsidR="00504931" w:rsidRPr="009E0CB0">
        <w:rPr>
          <w:color w:val="000000" w:themeColor="text1"/>
          <w:spacing w:val="-2"/>
          <w:sz w:val="24"/>
          <w:szCs w:val="24"/>
        </w:rPr>
        <w:t xml:space="preserve"> </w:t>
      </w:r>
      <w:r w:rsidR="00504931" w:rsidRPr="009E0CB0">
        <w:rPr>
          <w:color w:val="000000" w:themeColor="text1"/>
          <w:spacing w:val="-1"/>
          <w:sz w:val="24"/>
          <w:szCs w:val="24"/>
        </w:rPr>
        <w:t>appointing an</w:t>
      </w:r>
      <w:r w:rsidR="00504931" w:rsidRPr="009E0CB0">
        <w:rPr>
          <w:color w:val="000000" w:themeColor="text1"/>
          <w:spacing w:val="29"/>
          <w:sz w:val="24"/>
          <w:szCs w:val="24"/>
        </w:rPr>
        <w:t xml:space="preserve"> </w:t>
      </w:r>
      <w:r w:rsidR="00504931" w:rsidRPr="009E0CB0">
        <w:rPr>
          <w:color w:val="000000" w:themeColor="text1"/>
          <w:spacing w:val="-1"/>
          <w:sz w:val="24"/>
          <w:szCs w:val="24"/>
        </w:rPr>
        <w:t>Assistant or</w:t>
      </w:r>
      <w:r w:rsidR="00504931" w:rsidRPr="009E0CB0">
        <w:rPr>
          <w:color w:val="000000" w:themeColor="text1"/>
          <w:spacing w:val="-2"/>
          <w:sz w:val="24"/>
          <w:szCs w:val="24"/>
        </w:rPr>
        <w:t xml:space="preserve"> </w:t>
      </w:r>
      <w:r w:rsidR="00504931" w:rsidRPr="009E0CB0">
        <w:rPr>
          <w:color w:val="000000" w:themeColor="text1"/>
          <w:spacing w:val="-1"/>
          <w:sz w:val="24"/>
          <w:szCs w:val="24"/>
        </w:rPr>
        <w:t>Associate Chair with the advice and consent of the</w:t>
      </w:r>
      <w:r w:rsidR="00504931" w:rsidRPr="009E0CB0">
        <w:rPr>
          <w:color w:val="000000" w:themeColor="text1"/>
          <w:spacing w:val="-2"/>
          <w:sz w:val="24"/>
          <w:szCs w:val="24"/>
        </w:rPr>
        <w:t xml:space="preserve"> </w:t>
      </w:r>
      <w:r w:rsidR="00A05706" w:rsidRPr="009E0CB0">
        <w:rPr>
          <w:color w:val="000000" w:themeColor="text1"/>
          <w:spacing w:val="-1"/>
          <w:sz w:val="24"/>
          <w:szCs w:val="24"/>
        </w:rPr>
        <w:t>Associate Dean for Administrative Affairs.</w:t>
      </w:r>
    </w:p>
    <w:p w14:paraId="69A1A7E7" w14:textId="77777777" w:rsidR="00504931" w:rsidRPr="009E0CB0" w:rsidRDefault="00504931" w:rsidP="00C078DB">
      <w:pPr>
        <w:pStyle w:val="BodyText"/>
        <w:kinsoku w:val="0"/>
        <w:overflowPunct w:val="0"/>
        <w:ind w:left="0" w:firstLine="0"/>
        <w:jc w:val="both"/>
        <w:rPr>
          <w:color w:val="000000" w:themeColor="text1"/>
          <w:sz w:val="24"/>
          <w:szCs w:val="24"/>
        </w:rPr>
      </w:pPr>
    </w:p>
    <w:p w14:paraId="79B32706" w14:textId="77777777" w:rsidR="00534C7F" w:rsidRPr="009E0CB0" w:rsidRDefault="00534C7F" w:rsidP="00C078DB">
      <w:pPr>
        <w:pStyle w:val="BodyText"/>
        <w:kinsoku w:val="0"/>
        <w:overflowPunct w:val="0"/>
        <w:ind w:right="189"/>
        <w:jc w:val="both"/>
        <w:rPr>
          <w:color w:val="000000" w:themeColor="text1"/>
          <w:spacing w:val="20"/>
          <w:sz w:val="24"/>
          <w:szCs w:val="24"/>
        </w:rPr>
      </w:pPr>
      <w:r w:rsidRPr="009E0CB0">
        <w:rPr>
          <w:color w:val="000000" w:themeColor="text1"/>
          <w:spacing w:val="-1"/>
          <w:sz w:val="24"/>
          <w:szCs w:val="24"/>
        </w:rPr>
        <w:t>Section 5:</w:t>
      </w:r>
      <w:r w:rsidRPr="009E0CB0">
        <w:rPr>
          <w:color w:val="000000" w:themeColor="text1"/>
          <w:spacing w:val="-1"/>
          <w:sz w:val="24"/>
          <w:szCs w:val="24"/>
        </w:rPr>
        <w:tab/>
      </w:r>
      <w:r w:rsidR="00504931" w:rsidRPr="009E0CB0">
        <w:rPr>
          <w:color w:val="000000" w:themeColor="text1"/>
          <w:spacing w:val="-1"/>
          <w:sz w:val="24"/>
          <w:szCs w:val="24"/>
        </w:rPr>
        <w:t>The Chair serves as Chair of the Executive Committee.</w:t>
      </w:r>
    </w:p>
    <w:p w14:paraId="68ED16C6" w14:textId="77777777" w:rsidR="00534C7F" w:rsidRPr="009E0CB0" w:rsidRDefault="00534C7F" w:rsidP="00C078DB">
      <w:pPr>
        <w:pStyle w:val="BodyText"/>
        <w:kinsoku w:val="0"/>
        <w:overflowPunct w:val="0"/>
        <w:ind w:right="189"/>
        <w:jc w:val="both"/>
        <w:rPr>
          <w:color w:val="000000" w:themeColor="text1"/>
          <w:spacing w:val="20"/>
          <w:sz w:val="24"/>
          <w:szCs w:val="24"/>
        </w:rPr>
      </w:pPr>
    </w:p>
    <w:p w14:paraId="6A8FA509" w14:textId="77777777" w:rsidR="00504931" w:rsidRPr="009E0CB0" w:rsidRDefault="00504931" w:rsidP="00C078DB">
      <w:pPr>
        <w:pStyle w:val="BodyText"/>
        <w:kinsoku w:val="0"/>
        <w:overflowPunct w:val="0"/>
        <w:ind w:right="189"/>
        <w:jc w:val="both"/>
        <w:rPr>
          <w:color w:val="000000" w:themeColor="text1"/>
          <w:spacing w:val="-2"/>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6:</w:t>
      </w:r>
      <w:r w:rsidRPr="009E0CB0">
        <w:rPr>
          <w:color w:val="000000" w:themeColor="text1"/>
          <w:sz w:val="24"/>
          <w:szCs w:val="24"/>
        </w:rPr>
        <w:t xml:space="preserve"> </w:t>
      </w:r>
      <w:r w:rsidR="00534C7F" w:rsidRPr="009E0CB0">
        <w:rPr>
          <w:color w:val="000000" w:themeColor="text1"/>
          <w:sz w:val="24"/>
          <w:szCs w:val="24"/>
        </w:rPr>
        <w:tab/>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Chair</w:t>
      </w:r>
      <w:r w:rsidRPr="009E0CB0">
        <w:rPr>
          <w:color w:val="000000" w:themeColor="text1"/>
          <w:sz w:val="24"/>
          <w:szCs w:val="24"/>
        </w:rPr>
        <w:t xml:space="preserve"> </w:t>
      </w:r>
      <w:r w:rsidRPr="009E0CB0">
        <w:rPr>
          <w:color w:val="000000" w:themeColor="text1"/>
          <w:spacing w:val="-1"/>
          <w:sz w:val="24"/>
          <w:szCs w:val="24"/>
        </w:rPr>
        <w:t>shall</w:t>
      </w:r>
      <w:r w:rsidRPr="009E0CB0">
        <w:rPr>
          <w:color w:val="000000" w:themeColor="text1"/>
          <w:sz w:val="24"/>
          <w:szCs w:val="24"/>
        </w:rPr>
        <w:t xml:space="preserve"> </w:t>
      </w:r>
      <w:r w:rsidRPr="009E0CB0">
        <w:rPr>
          <w:color w:val="000000" w:themeColor="text1"/>
          <w:spacing w:val="-1"/>
          <w:sz w:val="24"/>
          <w:szCs w:val="24"/>
        </w:rPr>
        <w:t>preside</w:t>
      </w:r>
      <w:r w:rsidRPr="009E0CB0">
        <w:rPr>
          <w:color w:val="000000" w:themeColor="text1"/>
          <w:sz w:val="24"/>
          <w:szCs w:val="24"/>
        </w:rPr>
        <w:t xml:space="preserve"> </w:t>
      </w:r>
      <w:r w:rsidRPr="009E0CB0">
        <w:rPr>
          <w:color w:val="000000" w:themeColor="text1"/>
          <w:spacing w:val="-1"/>
          <w:sz w:val="24"/>
          <w:szCs w:val="24"/>
        </w:rPr>
        <w:t>at</w:t>
      </w:r>
      <w:r w:rsidRPr="009E0CB0">
        <w:rPr>
          <w:color w:val="000000" w:themeColor="text1"/>
          <w:sz w:val="24"/>
          <w:szCs w:val="24"/>
        </w:rPr>
        <w:t xml:space="preserve"> </w:t>
      </w:r>
      <w:r w:rsidRPr="009E0CB0">
        <w:rPr>
          <w:color w:val="000000" w:themeColor="text1"/>
          <w:spacing w:val="-1"/>
          <w:sz w:val="24"/>
          <w:szCs w:val="24"/>
        </w:rPr>
        <w:t>departmental</w:t>
      </w:r>
      <w:r w:rsidRPr="009E0CB0">
        <w:rPr>
          <w:color w:val="000000" w:themeColor="text1"/>
          <w:sz w:val="24"/>
          <w:szCs w:val="24"/>
        </w:rPr>
        <w:t xml:space="preserve"> </w:t>
      </w:r>
      <w:r w:rsidRPr="009E0CB0">
        <w:rPr>
          <w:color w:val="000000" w:themeColor="text1"/>
          <w:spacing w:val="-1"/>
          <w:sz w:val="24"/>
          <w:szCs w:val="24"/>
        </w:rPr>
        <w:t>faculty</w:t>
      </w:r>
      <w:r w:rsidRPr="009E0CB0">
        <w:rPr>
          <w:color w:val="000000" w:themeColor="text1"/>
          <w:spacing w:val="1"/>
          <w:sz w:val="24"/>
          <w:szCs w:val="24"/>
        </w:rPr>
        <w:t xml:space="preserve"> </w:t>
      </w:r>
      <w:r w:rsidRPr="009E0CB0">
        <w:rPr>
          <w:color w:val="000000" w:themeColor="text1"/>
          <w:spacing w:val="-2"/>
          <w:sz w:val="24"/>
          <w:szCs w:val="24"/>
        </w:rPr>
        <w:t>meetings.</w:t>
      </w:r>
    </w:p>
    <w:p w14:paraId="23BB34D2" w14:textId="77777777" w:rsidR="00534C7F" w:rsidRPr="009E0CB0" w:rsidRDefault="00534C7F" w:rsidP="00C078DB">
      <w:pPr>
        <w:pStyle w:val="BodyText"/>
        <w:kinsoku w:val="0"/>
        <w:overflowPunct w:val="0"/>
        <w:ind w:right="189"/>
        <w:jc w:val="both"/>
        <w:rPr>
          <w:color w:val="000000" w:themeColor="text1"/>
          <w:sz w:val="24"/>
          <w:szCs w:val="24"/>
        </w:rPr>
      </w:pPr>
    </w:p>
    <w:p w14:paraId="5FE61B01" w14:textId="77777777" w:rsidR="00504931" w:rsidRPr="009E0CB0" w:rsidRDefault="00534C7F" w:rsidP="00C078DB">
      <w:pPr>
        <w:pStyle w:val="BodyText"/>
        <w:kinsoku w:val="0"/>
        <w:overflowPunct w:val="0"/>
        <w:spacing w:before="8"/>
        <w:ind w:right="114"/>
        <w:jc w:val="both"/>
        <w:rPr>
          <w:color w:val="000000" w:themeColor="text1"/>
          <w:spacing w:val="-1"/>
          <w:sz w:val="24"/>
          <w:szCs w:val="24"/>
        </w:rPr>
      </w:pPr>
      <w:r w:rsidRPr="009E0CB0">
        <w:rPr>
          <w:color w:val="000000" w:themeColor="text1"/>
          <w:spacing w:val="-1"/>
          <w:sz w:val="24"/>
          <w:szCs w:val="24"/>
        </w:rPr>
        <w:t>Section 7:</w:t>
      </w:r>
      <w:r w:rsidRPr="009E0CB0">
        <w:rPr>
          <w:color w:val="000000" w:themeColor="text1"/>
          <w:spacing w:val="-1"/>
          <w:sz w:val="24"/>
          <w:szCs w:val="24"/>
        </w:rPr>
        <w:tab/>
      </w:r>
      <w:r w:rsidR="00504931" w:rsidRPr="009E0CB0">
        <w:rPr>
          <w:color w:val="000000" w:themeColor="text1"/>
          <w:spacing w:val="-1"/>
          <w:sz w:val="24"/>
          <w:szCs w:val="24"/>
        </w:rPr>
        <w:t>The normal term</w:t>
      </w:r>
      <w:r w:rsidR="00504931" w:rsidRPr="009E0CB0">
        <w:rPr>
          <w:color w:val="000000" w:themeColor="text1"/>
          <w:spacing w:val="-2"/>
          <w:sz w:val="24"/>
          <w:szCs w:val="24"/>
        </w:rPr>
        <w:t xml:space="preserve"> </w:t>
      </w:r>
      <w:r w:rsidR="00A024C0" w:rsidRPr="009E0CB0">
        <w:rPr>
          <w:color w:val="000000" w:themeColor="text1"/>
          <w:spacing w:val="-1"/>
          <w:sz w:val="24"/>
          <w:szCs w:val="24"/>
        </w:rPr>
        <w:t>of office for</w:t>
      </w:r>
      <w:r w:rsidR="00504931" w:rsidRPr="009E0CB0">
        <w:rPr>
          <w:color w:val="000000" w:themeColor="text1"/>
          <w:spacing w:val="-1"/>
          <w:sz w:val="24"/>
          <w:szCs w:val="24"/>
        </w:rPr>
        <w:t xml:space="preserve"> the Chair shall be four</w:t>
      </w:r>
      <w:r w:rsidR="00504931" w:rsidRPr="009E0CB0">
        <w:rPr>
          <w:color w:val="000000" w:themeColor="text1"/>
          <w:spacing w:val="-2"/>
          <w:sz w:val="24"/>
          <w:szCs w:val="24"/>
        </w:rPr>
        <w:t xml:space="preserve"> </w:t>
      </w:r>
      <w:r w:rsidR="00A024C0" w:rsidRPr="009E0CB0">
        <w:rPr>
          <w:color w:val="000000" w:themeColor="text1"/>
          <w:spacing w:val="-1"/>
          <w:sz w:val="24"/>
          <w:szCs w:val="24"/>
        </w:rPr>
        <w:t>years, but the Chair is eligible for reappointment. During the final year of his or her term, the Chair will be reviewed by the Dean with input from the faculty. The procedures used in this review will be established by the Dean.</w:t>
      </w:r>
    </w:p>
    <w:p w14:paraId="104E386B" w14:textId="77777777" w:rsidR="00D37840" w:rsidRPr="009E0CB0" w:rsidRDefault="00D37840" w:rsidP="00C078DB">
      <w:pPr>
        <w:pStyle w:val="BodyText"/>
        <w:kinsoku w:val="0"/>
        <w:overflowPunct w:val="0"/>
        <w:spacing w:before="8"/>
        <w:ind w:right="114"/>
        <w:jc w:val="both"/>
        <w:rPr>
          <w:color w:val="000000" w:themeColor="text1"/>
          <w:spacing w:val="-1"/>
          <w:sz w:val="24"/>
          <w:szCs w:val="24"/>
        </w:rPr>
      </w:pPr>
    </w:p>
    <w:p w14:paraId="23D70BA8" w14:textId="77777777" w:rsidR="00D37840" w:rsidRPr="009E0CB0" w:rsidRDefault="00D37840" w:rsidP="00C078DB">
      <w:pPr>
        <w:pStyle w:val="BodyText"/>
        <w:kinsoku w:val="0"/>
        <w:overflowPunct w:val="0"/>
        <w:spacing w:before="8"/>
        <w:ind w:right="114"/>
        <w:jc w:val="both"/>
        <w:rPr>
          <w:color w:val="000000" w:themeColor="text1"/>
          <w:sz w:val="24"/>
          <w:szCs w:val="24"/>
        </w:rPr>
      </w:pPr>
    </w:p>
    <w:p w14:paraId="19A6D07B" w14:textId="77777777" w:rsidR="00504931" w:rsidRPr="009E0CB0" w:rsidRDefault="00504931" w:rsidP="00C078DB">
      <w:pPr>
        <w:pStyle w:val="BodyText"/>
        <w:kinsoku w:val="0"/>
        <w:overflowPunct w:val="0"/>
        <w:spacing w:before="11"/>
        <w:ind w:left="0" w:firstLine="0"/>
        <w:jc w:val="both"/>
        <w:rPr>
          <w:color w:val="000000" w:themeColor="text1"/>
          <w:sz w:val="24"/>
          <w:szCs w:val="24"/>
        </w:rPr>
      </w:pPr>
    </w:p>
    <w:p w14:paraId="2F98AD5E" w14:textId="77777777" w:rsidR="00504931" w:rsidRPr="009E0CB0" w:rsidRDefault="00504931" w:rsidP="00C078DB">
      <w:pPr>
        <w:pStyle w:val="BodyText"/>
        <w:kinsoku w:val="0"/>
        <w:overflowPunct w:val="0"/>
        <w:ind w:left="2879" w:firstLine="0"/>
        <w:jc w:val="both"/>
        <w:rPr>
          <w:color w:val="000000" w:themeColor="text1"/>
          <w:sz w:val="24"/>
          <w:szCs w:val="24"/>
        </w:rPr>
      </w:pPr>
      <w:r w:rsidRPr="009E0CB0">
        <w:rPr>
          <w:color w:val="000000" w:themeColor="text1"/>
          <w:spacing w:val="-1"/>
          <w:sz w:val="24"/>
          <w:szCs w:val="24"/>
          <w:u w:val="single"/>
        </w:rPr>
        <w:t>ARTICLE</w:t>
      </w:r>
      <w:r w:rsidRPr="009E0CB0">
        <w:rPr>
          <w:color w:val="000000" w:themeColor="text1"/>
          <w:sz w:val="24"/>
          <w:szCs w:val="24"/>
          <w:u w:val="single"/>
        </w:rPr>
        <w:t xml:space="preserve"> </w:t>
      </w:r>
      <w:r w:rsidRPr="009E0CB0">
        <w:rPr>
          <w:color w:val="000000" w:themeColor="text1"/>
          <w:spacing w:val="-1"/>
          <w:sz w:val="24"/>
          <w:szCs w:val="24"/>
          <w:u w:val="single"/>
        </w:rPr>
        <w:t>III:</w:t>
      </w:r>
      <w:r w:rsidRPr="009E0CB0">
        <w:rPr>
          <w:color w:val="000000" w:themeColor="text1"/>
          <w:sz w:val="24"/>
          <w:szCs w:val="24"/>
          <w:u w:val="single"/>
        </w:rPr>
        <w:t xml:space="preserve"> </w:t>
      </w:r>
      <w:r w:rsidRPr="009E0CB0">
        <w:rPr>
          <w:color w:val="000000" w:themeColor="text1"/>
          <w:spacing w:val="-2"/>
          <w:sz w:val="24"/>
          <w:szCs w:val="24"/>
          <w:u w:val="single"/>
        </w:rPr>
        <w:t>Departmental</w:t>
      </w:r>
      <w:r w:rsidRPr="009E0CB0">
        <w:rPr>
          <w:color w:val="000000" w:themeColor="text1"/>
          <w:sz w:val="24"/>
          <w:szCs w:val="24"/>
          <w:u w:val="single"/>
        </w:rPr>
        <w:t xml:space="preserve"> </w:t>
      </w:r>
      <w:r w:rsidRPr="009E0CB0">
        <w:rPr>
          <w:color w:val="000000" w:themeColor="text1"/>
          <w:spacing w:val="-1"/>
          <w:sz w:val="24"/>
          <w:szCs w:val="24"/>
          <w:u w:val="single"/>
        </w:rPr>
        <w:t>Committees</w:t>
      </w:r>
    </w:p>
    <w:p w14:paraId="000FB16E" w14:textId="77777777" w:rsidR="00A05706" w:rsidRPr="009E0CB0" w:rsidRDefault="00A05706" w:rsidP="00C078DB">
      <w:pPr>
        <w:pStyle w:val="BodyText"/>
        <w:kinsoku w:val="0"/>
        <w:overflowPunct w:val="0"/>
        <w:spacing w:before="11"/>
        <w:ind w:left="0" w:firstLine="0"/>
        <w:jc w:val="both"/>
        <w:rPr>
          <w:color w:val="000000" w:themeColor="text1"/>
          <w:sz w:val="24"/>
          <w:szCs w:val="24"/>
        </w:rPr>
      </w:pPr>
    </w:p>
    <w:p w14:paraId="7516698D" w14:textId="5D680793" w:rsidR="00A05706" w:rsidRPr="009E0CB0" w:rsidRDefault="00ED25CD" w:rsidP="00C078DB">
      <w:pPr>
        <w:pStyle w:val="BodyText"/>
        <w:kinsoku w:val="0"/>
        <w:overflowPunct w:val="0"/>
        <w:spacing w:before="11"/>
        <w:ind w:left="0" w:firstLine="0"/>
        <w:jc w:val="both"/>
        <w:rPr>
          <w:strike/>
          <w:color w:val="000000" w:themeColor="text1"/>
          <w:sz w:val="24"/>
          <w:szCs w:val="24"/>
        </w:rPr>
      </w:pPr>
      <w:r w:rsidRPr="009E0CB0">
        <w:rPr>
          <w:color w:val="000000" w:themeColor="text1"/>
          <w:sz w:val="24"/>
          <w:szCs w:val="24"/>
        </w:rPr>
        <w:t xml:space="preserve">Normally, the term of office for all committee positions will be three years. </w:t>
      </w:r>
    </w:p>
    <w:p w14:paraId="77DC46F3" w14:textId="77777777" w:rsidR="00A024C0" w:rsidRPr="009E0CB0" w:rsidRDefault="00A024C0" w:rsidP="00C078DB">
      <w:pPr>
        <w:pStyle w:val="BodyText"/>
        <w:kinsoku w:val="0"/>
        <w:overflowPunct w:val="0"/>
        <w:spacing w:before="11"/>
        <w:ind w:left="0" w:firstLine="0"/>
        <w:jc w:val="both"/>
        <w:rPr>
          <w:color w:val="000000" w:themeColor="text1"/>
          <w:sz w:val="24"/>
          <w:szCs w:val="24"/>
        </w:rPr>
      </w:pPr>
    </w:p>
    <w:p w14:paraId="1FA7DC1E" w14:textId="77777777" w:rsidR="00314125" w:rsidRPr="009E0CB0" w:rsidRDefault="00314125" w:rsidP="00C078DB">
      <w:pPr>
        <w:autoSpaceDE/>
        <w:autoSpaceDN/>
        <w:adjustRightInd/>
        <w:rPr>
          <w:color w:val="000000" w:themeColor="text1"/>
        </w:rPr>
      </w:pPr>
      <w:r w:rsidRPr="009E0CB0">
        <w:rPr>
          <w:color w:val="000000" w:themeColor="text1"/>
        </w:rPr>
        <w:t>A.      The Executive Committee</w:t>
      </w:r>
    </w:p>
    <w:p w14:paraId="05B43502" w14:textId="77777777" w:rsidR="00314125" w:rsidRPr="009E0CB0" w:rsidRDefault="00314125" w:rsidP="00C078DB">
      <w:pPr>
        <w:autoSpaceDE/>
        <w:autoSpaceDN/>
        <w:adjustRightInd/>
        <w:rPr>
          <w:color w:val="000000" w:themeColor="text1"/>
        </w:rPr>
      </w:pPr>
      <w:r w:rsidRPr="009E0CB0">
        <w:rPr>
          <w:color w:val="000000" w:themeColor="text1"/>
        </w:rPr>
        <w:t> </w:t>
      </w:r>
    </w:p>
    <w:p w14:paraId="4762AB97" w14:textId="2F5DA503" w:rsidR="00BB3284" w:rsidRPr="009E0CB0" w:rsidRDefault="00314125" w:rsidP="00BB3284">
      <w:pPr>
        <w:widowControl/>
        <w:autoSpaceDE/>
        <w:autoSpaceDN/>
        <w:adjustRightInd/>
        <w:ind w:left="820"/>
        <w:rPr>
          <w:color w:val="000000"/>
        </w:rPr>
      </w:pPr>
      <w:r w:rsidRPr="009E0CB0">
        <w:rPr>
          <w:color w:val="000000" w:themeColor="text1"/>
        </w:rPr>
        <w:t>Section 1:  </w:t>
      </w:r>
      <w:r w:rsidR="00BB3284" w:rsidRPr="009E0CB0">
        <w:rPr>
          <w:color w:val="000000"/>
        </w:rPr>
        <w:t xml:space="preserve">French, German, Japanese and Other Languages are to be represented on the </w:t>
      </w:r>
    </w:p>
    <w:p w14:paraId="6D62337D" w14:textId="548D2F76" w:rsidR="00314125" w:rsidRPr="009E0CB0" w:rsidRDefault="00BB3284" w:rsidP="00BB3284">
      <w:pPr>
        <w:widowControl/>
        <w:autoSpaceDE/>
        <w:autoSpaceDN/>
        <w:adjustRightInd/>
        <w:ind w:left="1900"/>
      </w:pPr>
      <w:r w:rsidRPr="009E0CB0">
        <w:rPr>
          <w:color w:val="000000"/>
        </w:rPr>
        <w:t>WLLC Executive Committee. The Executive Committee is composed of two members from the ranks of Associate and Full Professors, one from French and one from German, and three other members, one of whom is from Japanese, one of whom is from the Other Languages, and one of whom is elected at large.</w:t>
      </w:r>
      <w:r w:rsidRPr="009E0CB0">
        <w:t xml:space="preserve"> </w:t>
      </w:r>
      <w:r w:rsidR="00314125" w:rsidRPr="009E0CB0">
        <w:rPr>
          <w:color w:val="000000" w:themeColor="text1"/>
        </w:rPr>
        <w:t xml:space="preserve">The Chair of the Department serves as a non-voting, ex-officio member and also as Chair of the committee. The five members are elected by a majority vote of the departmental Faculty. All full-time Faculty who </w:t>
      </w:r>
      <w:proofErr w:type="gramStart"/>
      <w:r w:rsidR="00314125" w:rsidRPr="009E0CB0">
        <w:rPr>
          <w:color w:val="000000" w:themeColor="text1"/>
        </w:rPr>
        <w:t>have</w:t>
      </w:r>
      <w:proofErr w:type="gramEnd"/>
      <w:r w:rsidR="00314125" w:rsidRPr="009E0CB0">
        <w:rPr>
          <w:color w:val="000000" w:themeColor="text1"/>
        </w:rPr>
        <w:t xml:space="preserve"> completed at least three years in the Department are eligible to serve on this Committee.</w:t>
      </w:r>
    </w:p>
    <w:p w14:paraId="53259B78" w14:textId="77777777" w:rsidR="00C479FF" w:rsidRPr="009E0CB0" w:rsidRDefault="00C479FF" w:rsidP="00C078DB">
      <w:pPr>
        <w:pStyle w:val="BodyText"/>
        <w:kinsoku w:val="0"/>
        <w:overflowPunct w:val="0"/>
        <w:spacing w:before="6"/>
        <w:ind w:left="0" w:firstLine="0"/>
        <w:jc w:val="both"/>
        <w:rPr>
          <w:color w:val="000000" w:themeColor="text1"/>
          <w:sz w:val="24"/>
          <w:szCs w:val="24"/>
        </w:rPr>
      </w:pPr>
    </w:p>
    <w:p w14:paraId="64CA245B" w14:textId="2DEEA34C" w:rsidR="00C479FF" w:rsidRPr="009E0CB0" w:rsidRDefault="00C479FF" w:rsidP="00C078DB">
      <w:pPr>
        <w:pStyle w:val="BodyText"/>
        <w:kinsoku w:val="0"/>
        <w:overflowPunct w:val="0"/>
        <w:spacing w:before="8"/>
        <w:ind w:right="114"/>
        <w:jc w:val="both"/>
        <w:rPr>
          <w:color w:val="000000" w:themeColor="text1"/>
          <w:sz w:val="24"/>
          <w:szCs w:val="24"/>
        </w:rPr>
      </w:pPr>
      <w:r w:rsidRPr="009E0CB0">
        <w:rPr>
          <w:color w:val="000000" w:themeColor="text1"/>
          <w:spacing w:val="-1"/>
          <w:sz w:val="24"/>
          <w:szCs w:val="24"/>
        </w:rPr>
        <w:t xml:space="preserve">Section 2: </w:t>
      </w:r>
      <w:r w:rsidRPr="009E0CB0">
        <w:rPr>
          <w:color w:val="000000" w:themeColor="text1"/>
          <w:spacing w:val="-1"/>
          <w:sz w:val="24"/>
          <w:szCs w:val="24"/>
        </w:rPr>
        <w:tab/>
        <w:t>The duties of the Secretary</w:t>
      </w:r>
      <w:r w:rsidRPr="009E0CB0">
        <w:rPr>
          <w:color w:val="000000" w:themeColor="text1"/>
          <w:sz w:val="24"/>
          <w:szCs w:val="24"/>
        </w:rPr>
        <w:t xml:space="preserve"> </w:t>
      </w:r>
      <w:r w:rsidRPr="009E0CB0">
        <w:rPr>
          <w:color w:val="000000" w:themeColor="text1"/>
          <w:spacing w:val="-1"/>
          <w:sz w:val="24"/>
          <w:szCs w:val="24"/>
        </w:rPr>
        <w:t>include the recording of</w:t>
      </w:r>
      <w:r w:rsidRPr="009E0CB0">
        <w:rPr>
          <w:color w:val="000000" w:themeColor="text1"/>
          <w:spacing w:val="-2"/>
          <w:sz w:val="24"/>
          <w:szCs w:val="24"/>
        </w:rPr>
        <w:t xml:space="preserve"> </w:t>
      </w:r>
      <w:r w:rsidRPr="009E0CB0">
        <w:rPr>
          <w:color w:val="000000" w:themeColor="text1"/>
          <w:spacing w:val="-1"/>
          <w:sz w:val="24"/>
          <w:szCs w:val="24"/>
        </w:rPr>
        <w:t>minutes of all Executive</w:t>
      </w:r>
      <w:r w:rsidRPr="009E0CB0">
        <w:rPr>
          <w:color w:val="000000" w:themeColor="text1"/>
          <w:spacing w:val="26"/>
          <w:sz w:val="24"/>
          <w:szCs w:val="24"/>
        </w:rPr>
        <w:t xml:space="preserve"> </w:t>
      </w:r>
      <w:r w:rsidRPr="009E0CB0">
        <w:rPr>
          <w:color w:val="000000" w:themeColor="text1"/>
          <w:spacing w:val="-1"/>
          <w:sz w:val="24"/>
          <w:szCs w:val="24"/>
        </w:rPr>
        <w:t>Committee</w:t>
      </w:r>
      <w:r w:rsidRPr="009E0CB0">
        <w:rPr>
          <w:color w:val="000000" w:themeColor="text1"/>
          <w:spacing w:val="1"/>
          <w:sz w:val="24"/>
          <w:szCs w:val="24"/>
        </w:rPr>
        <w:t xml:space="preserve"> </w:t>
      </w:r>
      <w:r w:rsidRPr="009E0CB0">
        <w:rPr>
          <w:color w:val="000000" w:themeColor="text1"/>
          <w:spacing w:val="-1"/>
          <w:sz w:val="24"/>
          <w:szCs w:val="24"/>
        </w:rPr>
        <w:t>meetings</w:t>
      </w:r>
      <w:r w:rsidRPr="009E0CB0">
        <w:rPr>
          <w:color w:val="000000" w:themeColor="text1"/>
          <w:sz w:val="24"/>
          <w:szCs w:val="24"/>
        </w:rPr>
        <w:t xml:space="preserve"> </w:t>
      </w:r>
      <w:r w:rsidRPr="009E0CB0">
        <w:rPr>
          <w:color w:val="000000" w:themeColor="text1"/>
          <w:spacing w:val="-1"/>
          <w:sz w:val="24"/>
          <w:szCs w:val="24"/>
        </w:rPr>
        <w:t>and</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distribution of</w:t>
      </w:r>
      <w:r w:rsidRPr="009E0CB0">
        <w:rPr>
          <w:color w:val="000000" w:themeColor="text1"/>
          <w:sz w:val="24"/>
          <w:szCs w:val="24"/>
        </w:rPr>
        <w:t xml:space="preserve"> </w:t>
      </w:r>
      <w:r w:rsidRPr="009E0CB0">
        <w:rPr>
          <w:color w:val="000000" w:themeColor="text1"/>
          <w:spacing w:val="-1"/>
          <w:sz w:val="24"/>
          <w:szCs w:val="24"/>
        </w:rPr>
        <w:t>those</w:t>
      </w:r>
      <w:r w:rsidRPr="009E0CB0">
        <w:rPr>
          <w:color w:val="000000" w:themeColor="text1"/>
          <w:spacing w:val="-2"/>
          <w:sz w:val="24"/>
          <w:szCs w:val="24"/>
        </w:rPr>
        <w:t xml:space="preserve"> </w:t>
      </w:r>
      <w:r w:rsidRPr="009E0CB0">
        <w:rPr>
          <w:color w:val="000000" w:themeColor="text1"/>
          <w:spacing w:val="-1"/>
          <w:sz w:val="24"/>
          <w:szCs w:val="24"/>
        </w:rPr>
        <w:t>minutes</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the </w:t>
      </w:r>
      <w:r w:rsidRPr="009E0CB0">
        <w:rPr>
          <w:color w:val="000000" w:themeColor="text1"/>
          <w:spacing w:val="-1"/>
          <w:sz w:val="24"/>
          <w:szCs w:val="24"/>
        </w:rPr>
        <w:t>full-time</w:t>
      </w:r>
      <w:r w:rsidRPr="009E0CB0">
        <w:rPr>
          <w:color w:val="000000" w:themeColor="text1"/>
          <w:spacing w:val="27"/>
          <w:sz w:val="24"/>
          <w:szCs w:val="24"/>
        </w:rPr>
        <w:t xml:space="preserve"> </w:t>
      </w:r>
      <w:r w:rsidRPr="009E0CB0">
        <w:rPr>
          <w:color w:val="000000" w:themeColor="text1"/>
          <w:spacing w:val="-1"/>
          <w:sz w:val="24"/>
          <w:szCs w:val="24"/>
        </w:rPr>
        <w:t>Faculty</w:t>
      </w:r>
      <w:r w:rsidRPr="009E0CB0">
        <w:rPr>
          <w:color w:val="000000" w:themeColor="text1"/>
          <w:spacing w:val="1"/>
          <w:sz w:val="24"/>
          <w:szCs w:val="24"/>
        </w:rPr>
        <w:t xml:space="preserve"> </w:t>
      </w:r>
      <w:r w:rsidRPr="009E0CB0">
        <w:rPr>
          <w:color w:val="000000" w:themeColor="text1"/>
          <w:spacing w:val="-1"/>
          <w:sz w:val="24"/>
          <w:szCs w:val="24"/>
        </w:rPr>
        <w:t>members of the</w:t>
      </w:r>
      <w:r w:rsidRPr="009E0CB0">
        <w:rPr>
          <w:color w:val="000000" w:themeColor="text1"/>
          <w:spacing w:val="-2"/>
          <w:sz w:val="24"/>
          <w:szCs w:val="24"/>
        </w:rPr>
        <w:t xml:space="preserve"> Department.</w:t>
      </w:r>
    </w:p>
    <w:p w14:paraId="39E1A820" w14:textId="77777777" w:rsidR="00C479FF" w:rsidRPr="009E0CB0" w:rsidRDefault="00C479FF" w:rsidP="00C078DB">
      <w:pPr>
        <w:pStyle w:val="BodyText"/>
        <w:kinsoku w:val="0"/>
        <w:overflowPunct w:val="0"/>
        <w:ind w:left="0" w:firstLine="0"/>
        <w:jc w:val="both"/>
        <w:rPr>
          <w:color w:val="000000" w:themeColor="text1"/>
          <w:sz w:val="24"/>
          <w:szCs w:val="24"/>
        </w:rPr>
      </w:pPr>
    </w:p>
    <w:p w14:paraId="20FBB123" w14:textId="77777777" w:rsidR="00C479FF" w:rsidRPr="009E0CB0" w:rsidRDefault="00C479FF" w:rsidP="00C078DB">
      <w:pPr>
        <w:pStyle w:val="BodyText"/>
        <w:kinsoku w:val="0"/>
        <w:overflowPunct w:val="0"/>
        <w:spacing w:before="8"/>
        <w:ind w:right="114"/>
        <w:jc w:val="both"/>
        <w:rPr>
          <w:color w:val="000000" w:themeColor="text1"/>
          <w:spacing w:val="-1"/>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3:</w:t>
      </w:r>
      <w:r w:rsidRPr="009E0CB0">
        <w:rPr>
          <w:color w:val="000000" w:themeColor="text1"/>
          <w:sz w:val="24"/>
          <w:szCs w:val="24"/>
        </w:rPr>
        <w:t xml:space="preserve"> </w:t>
      </w:r>
      <w:r w:rsidR="00887A0C" w:rsidRPr="009E0CB0">
        <w:rPr>
          <w:color w:val="000000" w:themeColor="text1"/>
          <w:sz w:val="24"/>
          <w:szCs w:val="24"/>
        </w:rPr>
        <w:tab/>
      </w:r>
      <w:r w:rsidRPr="009E0CB0">
        <w:rPr>
          <w:color w:val="000000" w:themeColor="text1"/>
          <w:spacing w:val="-1"/>
          <w:sz w:val="24"/>
          <w:szCs w:val="24"/>
        </w:rPr>
        <w:t>It</w:t>
      </w:r>
      <w:r w:rsidRPr="009E0CB0">
        <w:rPr>
          <w:color w:val="000000" w:themeColor="text1"/>
          <w:sz w:val="24"/>
          <w:szCs w:val="24"/>
        </w:rPr>
        <w:t xml:space="preserve"> </w:t>
      </w:r>
      <w:r w:rsidRPr="009E0CB0">
        <w:rPr>
          <w:color w:val="000000" w:themeColor="text1"/>
          <w:spacing w:val="-1"/>
          <w:sz w:val="24"/>
          <w:szCs w:val="24"/>
        </w:rPr>
        <w:t>is</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duty</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Executive</w:t>
      </w:r>
      <w:r w:rsidRPr="009E0CB0">
        <w:rPr>
          <w:color w:val="000000" w:themeColor="text1"/>
          <w:sz w:val="24"/>
          <w:szCs w:val="24"/>
        </w:rPr>
        <w:t xml:space="preserve"> </w:t>
      </w:r>
      <w:r w:rsidRPr="009E0CB0">
        <w:rPr>
          <w:color w:val="000000" w:themeColor="text1"/>
          <w:spacing w:val="-1"/>
          <w:sz w:val="24"/>
          <w:szCs w:val="24"/>
        </w:rPr>
        <w:t>Committee</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advise</w:t>
      </w:r>
      <w:r w:rsidRPr="009E0CB0">
        <w:rPr>
          <w:color w:val="000000" w:themeColor="text1"/>
          <w:sz w:val="24"/>
          <w:szCs w:val="24"/>
        </w:rPr>
        <w:t xml:space="preserve"> </w:t>
      </w:r>
      <w:r w:rsidRPr="009E0CB0">
        <w:rPr>
          <w:color w:val="000000" w:themeColor="text1"/>
          <w:spacing w:val="-1"/>
          <w:sz w:val="24"/>
          <w:szCs w:val="24"/>
        </w:rPr>
        <w:t>and</w:t>
      </w:r>
      <w:r w:rsidRPr="009E0CB0">
        <w:rPr>
          <w:color w:val="000000" w:themeColor="text1"/>
          <w:sz w:val="24"/>
          <w:szCs w:val="24"/>
        </w:rPr>
        <w:t xml:space="preserve"> </w:t>
      </w:r>
      <w:r w:rsidRPr="009E0CB0">
        <w:rPr>
          <w:color w:val="000000" w:themeColor="text1"/>
          <w:spacing w:val="-1"/>
          <w:sz w:val="24"/>
          <w:szCs w:val="24"/>
        </w:rPr>
        <w:t>assist</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Chair</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pacing w:val="30"/>
          <w:sz w:val="24"/>
          <w:szCs w:val="24"/>
        </w:rPr>
        <w:t xml:space="preserve"> </w:t>
      </w:r>
      <w:r w:rsidR="00ED25CD" w:rsidRPr="009E0CB0">
        <w:rPr>
          <w:color w:val="000000" w:themeColor="text1"/>
          <w:spacing w:val="-1"/>
          <w:sz w:val="24"/>
          <w:szCs w:val="24"/>
        </w:rPr>
        <w:t>Department regarding</w:t>
      </w:r>
      <w:r w:rsidRPr="009E0CB0">
        <w:rPr>
          <w:color w:val="000000" w:themeColor="text1"/>
          <w:spacing w:val="-1"/>
          <w:sz w:val="24"/>
          <w:szCs w:val="24"/>
        </w:rPr>
        <w:t xml:space="preserve"> </w:t>
      </w:r>
      <w:r w:rsidR="00887A0C" w:rsidRPr="009E0CB0">
        <w:rPr>
          <w:color w:val="000000" w:themeColor="text1"/>
          <w:spacing w:val="-1"/>
          <w:sz w:val="24"/>
          <w:szCs w:val="24"/>
        </w:rPr>
        <w:t xml:space="preserve">all matters not specifically assigned by these Bylaws to </w:t>
      </w:r>
      <w:r w:rsidR="00887A0C" w:rsidRPr="009E0CB0">
        <w:rPr>
          <w:color w:val="000000" w:themeColor="text1"/>
          <w:spacing w:val="-1"/>
          <w:sz w:val="24"/>
          <w:szCs w:val="24"/>
        </w:rPr>
        <w:lastRenderedPageBreak/>
        <w:t>another committee. This includes all duties previously assigned to the Speakers Committee, the Social Committee, the Library Committee, and the Scholarship Committee.</w:t>
      </w:r>
    </w:p>
    <w:p w14:paraId="72C75990" w14:textId="77777777" w:rsidR="00887A0C" w:rsidRPr="009E0CB0" w:rsidRDefault="00887A0C" w:rsidP="00C078DB">
      <w:pPr>
        <w:pStyle w:val="BodyText"/>
        <w:kinsoku w:val="0"/>
        <w:overflowPunct w:val="0"/>
        <w:spacing w:before="8"/>
        <w:ind w:right="114"/>
        <w:jc w:val="both"/>
        <w:rPr>
          <w:color w:val="000000" w:themeColor="text1"/>
          <w:spacing w:val="-1"/>
          <w:sz w:val="24"/>
          <w:szCs w:val="24"/>
        </w:rPr>
      </w:pPr>
    </w:p>
    <w:p w14:paraId="64C3DEF3" w14:textId="77777777" w:rsidR="00887A0C" w:rsidRPr="009E0CB0" w:rsidRDefault="00887A0C" w:rsidP="00C078DB">
      <w:pPr>
        <w:pStyle w:val="BodyText"/>
        <w:kinsoku w:val="0"/>
        <w:overflowPunct w:val="0"/>
        <w:spacing w:before="8"/>
        <w:ind w:right="114"/>
        <w:jc w:val="both"/>
        <w:rPr>
          <w:color w:val="000000" w:themeColor="text1"/>
          <w:sz w:val="24"/>
          <w:szCs w:val="24"/>
        </w:rPr>
      </w:pPr>
      <w:r w:rsidRPr="009E0CB0">
        <w:rPr>
          <w:color w:val="000000" w:themeColor="text1"/>
          <w:spacing w:val="-1"/>
          <w:sz w:val="24"/>
          <w:szCs w:val="24"/>
        </w:rPr>
        <w:t xml:space="preserve">Section 4: </w:t>
      </w:r>
      <w:r w:rsidRPr="009E0CB0">
        <w:rPr>
          <w:color w:val="000000" w:themeColor="text1"/>
          <w:spacing w:val="-1"/>
          <w:sz w:val="24"/>
          <w:szCs w:val="24"/>
        </w:rPr>
        <w:tab/>
        <w:t>The Executive Committee shall appoint a tenured faculty member to serve as Election Judge</w:t>
      </w:r>
      <w:r w:rsidR="00E511FE" w:rsidRPr="009E0CB0">
        <w:rPr>
          <w:color w:val="000000" w:themeColor="text1"/>
          <w:spacing w:val="-1"/>
          <w:sz w:val="24"/>
          <w:szCs w:val="24"/>
        </w:rPr>
        <w:t>, who will administer all departmental elections</w:t>
      </w:r>
      <w:r w:rsidRPr="009E0CB0">
        <w:rPr>
          <w:color w:val="000000" w:themeColor="text1"/>
          <w:spacing w:val="-1"/>
          <w:sz w:val="24"/>
          <w:szCs w:val="24"/>
        </w:rPr>
        <w:t>.</w:t>
      </w:r>
      <w:r w:rsidR="00E511FE" w:rsidRPr="009E0CB0">
        <w:rPr>
          <w:color w:val="000000" w:themeColor="text1"/>
          <w:spacing w:val="-1"/>
          <w:sz w:val="24"/>
          <w:szCs w:val="24"/>
        </w:rPr>
        <w:t xml:space="preserve"> The term of the Election Judge shall be one year, renewable.</w:t>
      </w:r>
      <w:r w:rsidR="00ED25CD" w:rsidRPr="009E0CB0">
        <w:rPr>
          <w:color w:val="000000" w:themeColor="text1"/>
          <w:spacing w:val="-1"/>
          <w:sz w:val="24"/>
          <w:szCs w:val="24"/>
        </w:rPr>
        <w:t xml:space="preserve"> The Election Judge will ensure the confidentiality of secret ballots, and will arrange for at least two Faculty witnesses when ballots are counted.</w:t>
      </w:r>
    </w:p>
    <w:p w14:paraId="494CF102" w14:textId="77777777" w:rsidR="00C479FF" w:rsidRPr="009E0CB0" w:rsidRDefault="00C479FF" w:rsidP="000C7B81">
      <w:pPr>
        <w:pStyle w:val="BodyText"/>
        <w:kinsoku w:val="0"/>
        <w:overflowPunct w:val="0"/>
        <w:ind w:left="0"/>
        <w:jc w:val="both"/>
        <w:rPr>
          <w:color w:val="000000" w:themeColor="text1"/>
          <w:sz w:val="24"/>
          <w:szCs w:val="24"/>
        </w:rPr>
      </w:pPr>
    </w:p>
    <w:p w14:paraId="09E19320" w14:textId="77777777" w:rsidR="000C7B81" w:rsidRPr="009E0CB0" w:rsidRDefault="00E511FE" w:rsidP="000C7B81">
      <w:pPr>
        <w:pStyle w:val="BodyText"/>
        <w:kinsoku w:val="0"/>
        <w:overflowPunct w:val="0"/>
        <w:spacing w:before="8"/>
        <w:ind w:left="1901" w:right="115"/>
        <w:jc w:val="both"/>
        <w:rPr>
          <w:color w:val="000000" w:themeColor="text1"/>
          <w:spacing w:val="-1"/>
          <w:sz w:val="24"/>
          <w:szCs w:val="24"/>
        </w:rPr>
      </w:pPr>
      <w:r w:rsidRPr="009E0CB0">
        <w:rPr>
          <w:color w:val="000000" w:themeColor="text1"/>
          <w:spacing w:val="-1"/>
          <w:sz w:val="24"/>
          <w:szCs w:val="24"/>
        </w:rPr>
        <w:t>Section 5</w:t>
      </w:r>
      <w:r w:rsidR="00C479FF" w:rsidRPr="009E0CB0">
        <w:rPr>
          <w:color w:val="000000" w:themeColor="text1"/>
          <w:spacing w:val="-1"/>
          <w:sz w:val="24"/>
          <w:szCs w:val="24"/>
        </w:rPr>
        <w:t xml:space="preserve">: </w:t>
      </w:r>
      <w:r w:rsidR="00887A0C" w:rsidRPr="009E0CB0">
        <w:rPr>
          <w:color w:val="000000" w:themeColor="text1"/>
          <w:spacing w:val="-1"/>
          <w:sz w:val="24"/>
          <w:szCs w:val="24"/>
        </w:rPr>
        <w:tab/>
        <w:t>Like all departmental committees, t</w:t>
      </w:r>
      <w:r w:rsidR="00C479FF" w:rsidRPr="009E0CB0">
        <w:rPr>
          <w:color w:val="000000" w:themeColor="text1"/>
          <w:spacing w:val="-1"/>
          <w:sz w:val="24"/>
          <w:szCs w:val="24"/>
        </w:rPr>
        <w:t>he Executive Committee</w:t>
      </w:r>
      <w:r w:rsidR="00C479FF" w:rsidRPr="009E0CB0">
        <w:rPr>
          <w:color w:val="000000" w:themeColor="text1"/>
          <w:spacing w:val="26"/>
          <w:sz w:val="24"/>
          <w:szCs w:val="24"/>
        </w:rPr>
        <w:t xml:space="preserve"> </w:t>
      </w:r>
      <w:r w:rsidR="00887A0C" w:rsidRPr="009E0CB0">
        <w:rPr>
          <w:color w:val="000000" w:themeColor="text1"/>
          <w:spacing w:val="-1"/>
          <w:sz w:val="24"/>
          <w:szCs w:val="24"/>
        </w:rPr>
        <w:t>advises the Chair in accordance with University Policy 13.9 (Shared Governance and the Role of Advisory Committees and the Academic Administration)</w:t>
      </w:r>
      <w:r w:rsidR="00C479FF" w:rsidRPr="009E0CB0">
        <w:rPr>
          <w:color w:val="000000" w:themeColor="text1"/>
          <w:spacing w:val="-1"/>
          <w:sz w:val="24"/>
          <w:szCs w:val="24"/>
        </w:rPr>
        <w:t>.</w:t>
      </w:r>
    </w:p>
    <w:p w14:paraId="03B5306E" w14:textId="77777777" w:rsidR="000C7B81" w:rsidRPr="009E0CB0" w:rsidRDefault="000C7B81" w:rsidP="000C7B81">
      <w:pPr>
        <w:pStyle w:val="BodyText"/>
        <w:kinsoku w:val="0"/>
        <w:overflowPunct w:val="0"/>
        <w:spacing w:before="8"/>
        <w:ind w:left="1901" w:right="115"/>
        <w:jc w:val="both"/>
        <w:rPr>
          <w:color w:val="000000" w:themeColor="text1"/>
          <w:spacing w:val="-1"/>
          <w:sz w:val="24"/>
          <w:szCs w:val="24"/>
        </w:rPr>
      </w:pPr>
    </w:p>
    <w:p w14:paraId="6EDEE923" w14:textId="7E47BCCA" w:rsidR="00504931" w:rsidRPr="009E0CB0" w:rsidRDefault="000C7B81" w:rsidP="000C7B81">
      <w:pPr>
        <w:pStyle w:val="BodyText"/>
        <w:kinsoku w:val="0"/>
        <w:overflowPunct w:val="0"/>
        <w:spacing w:before="8"/>
        <w:ind w:left="0" w:right="115" w:firstLine="0"/>
        <w:jc w:val="both"/>
        <w:rPr>
          <w:color w:val="000000" w:themeColor="text1"/>
          <w:spacing w:val="-1"/>
          <w:sz w:val="24"/>
          <w:szCs w:val="24"/>
        </w:rPr>
      </w:pPr>
      <w:r w:rsidRPr="009E0CB0">
        <w:rPr>
          <w:color w:val="000000" w:themeColor="text1"/>
          <w:spacing w:val="-1"/>
          <w:sz w:val="24"/>
          <w:szCs w:val="24"/>
        </w:rPr>
        <w:t>B.</w:t>
      </w:r>
      <w:r w:rsidRPr="009E0CB0">
        <w:rPr>
          <w:color w:val="000000" w:themeColor="text1"/>
          <w:spacing w:val="-1"/>
          <w:sz w:val="24"/>
          <w:szCs w:val="24"/>
        </w:rPr>
        <w:tab/>
      </w:r>
      <w:r w:rsidR="00ED25CD" w:rsidRPr="009E0CB0">
        <w:rPr>
          <w:color w:val="000000" w:themeColor="text1"/>
          <w:spacing w:val="-1"/>
          <w:sz w:val="24"/>
          <w:szCs w:val="24"/>
        </w:rPr>
        <w:t>T</w:t>
      </w:r>
      <w:r w:rsidR="00504931" w:rsidRPr="009E0CB0">
        <w:rPr>
          <w:color w:val="000000" w:themeColor="text1"/>
          <w:spacing w:val="-1"/>
          <w:sz w:val="24"/>
          <w:szCs w:val="24"/>
        </w:rPr>
        <w:t>he</w:t>
      </w:r>
      <w:r w:rsidR="00504931" w:rsidRPr="009E0CB0">
        <w:rPr>
          <w:color w:val="000000" w:themeColor="text1"/>
          <w:sz w:val="24"/>
          <w:szCs w:val="24"/>
        </w:rPr>
        <w:t xml:space="preserve"> </w:t>
      </w:r>
      <w:r w:rsidR="00504931" w:rsidRPr="009E0CB0">
        <w:rPr>
          <w:color w:val="000000" w:themeColor="text1"/>
          <w:spacing w:val="-1"/>
          <w:sz w:val="24"/>
          <w:szCs w:val="24"/>
        </w:rPr>
        <w:t>Curriculum</w:t>
      </w:r>
      <w:r w:rsidR="00504931" w:rsidRPr="009E0CB0">
        <w:rPr>
          <w:color w:val="000000" w:themeColor="text1"/>
          <w:spacing w:val="-2"/>
          <w:sz w:val="24"/>
          <w:szCs w:val="24"/>
        </w:rPr>
        <w:t xml:space="preserve"> </w:t>
      </w:r>
      <w:r w:rsidR="00504931" w:rsidRPr="009E0CB0">
        <w:rPr>
          <w:color w:val="000000" w:themeColor="text1"/>
          <w:spacing w:val="-1"/>
          <w:sz w:val="24"/>
          <w:szCs w:val="24"/>
        </w:rPr>
        <w:t>Committee</w:t>
      </w:r>
    </w:p>
    <w:p w14:paraId="6BE258FC" w14:textId="77777777" w:rsidR="000C7B81" w:rsidRPr="009E0CB0" w:rsidRDefault="000C7B81" w:rsidP="000C7B81">
      <w:pPr>
        <w:widowControl/>
        <w:autoSpaceDE/>
        <w:autoSpaceDN/>
        <w:adjustRightInd/>
        <w:spacing w:before="8"/>
        <w:ind w:left="1901" w:right="115" w:hanging="1080"/>
        <w:rPr>
          <w:color w:val="201F1E"/>
        </w:rPr>
      </w:pPr>
      <w:r w:rsidRPr="009E0CB0">
        <w:rPr>
          <w:color w:val="201F1E"/>
          <w:bdr w:val="none" w:sz="0" w:space="0" w:color="auto" w:frame="1"/>
        </w:rPr>
        <w:t> </w:t>
      </w:r>
    </w:p>
    <w:p w14:paraId="657CA741" w14:textId="2122970F" w:rsidR="000C7B81" w:rsidRPr="009E0CB0" w:rsidRDefault="000C7B81" w:rsidP="000C7B81">
      <w:pPr>
        <w:widowControl/>
        <w:autoSpaceDE/>
        <w:autoSpaceDN/>
        <w:adjustRightInd/>
        <w:spacing w:before="8"/>
        <w:ind w:left="1901" w:right="115" w:hanging="1080"/>
        <w:rPr>
          <w:color w:val="201F1E"/>
        </w:rPr>
      </w:pPr>
      <w:r w:rsidRPr="009E0CB0">
        <w:rPr>
          <w:color w:val="201F1E"/>
          <w:bdr w:val="none" w:sz="0" w:space="0" w:color="auto" w:frame="1"/>
        </w:rPr>
        <w:t>Section 1: The Curriculum Committee is composed of five members; French, German, Japanese, and one other language should be represented. The members and chair are appointed by the Executive Committee. Membership is restricted to full-time faculty members who have at least one year of service in the Department.</w:t>
      </w:r>
    </w:p>
    <w:p w14:paraId="7A2959D4" w14:textId="77777777" w:rsidR="000C7B81" w:rsidRPr="009E0CB0" w:rsidRDefault="000C7B81" w:rsidP="000C7B81">
      <w:pPr>
        <w:widowControl/>
        <w:autoSpaceDE/>
        <w:autoSpaceDN/>
        <w:adjustRightInd/>
        <w:spacing w:before="8"/>
        <w:ind w:left="1901" w:right="115" w:hanging="1080"/>
        <w:rPr>
          <w:color w:val="201F1E"/>
        </w:rPr>
      </w:pPr>
      <w:r w:rsidRPr="009E0CB0">
        <w:rPr>
          <w:color w:val="201F1E"/>
          <w:bdr w:val="none" w:sz="0" w:space="0" w:color="auto" w:frame="1"/>
        </w:rPr>
        <w:t> </w:t>
      </w:r>
    </w:p>
    <w:p w14:paraId="1F680577" w14:textId="465A6B31" w:rsidR="000C7B81" w:rsidRPr="009E0CB0" w:rsidRDefault="000C7B81" w:rsidP="000C7B81">
      <w:pPr>
        <w:widowControl/>
        <w:autoSpaceDE/>
        <w:autoSpaceDN/>
        <w:adjustRightInd/>
        <w:spacing w:before="8"/>
        <w:ind w:left="1901" w:right="115" w:hanging="1080"/>
        <w:rPr>
          <w:color w:val="201F1E"/>
        </w:rPr>
      </w:pPr>
      <w:r w:rsidRPr="009E0CB0">
        <w:rPr>
          <w:color w:val="201F1E"/>
          <w:bdr w:val="none" w:sz="0" w:space="0" w:color="auto" w:frame="1"/>
        </w:rPr>
        <w:t xml:space="preserve">Section 2: The Curriculum Committee will hold hearings, gather information, and make recommendations to the full-time Faculty of the Department on matters relating to addition of new courses, catalog definitions, changes in existing curriculum and requirements for majors and minors. </w:t>
      </w:r>
    </w:p>
    <w:p w14:paraId="6D06AF58" w14:textId="77777777" w:rsidR="000C7B81" w:rsidRPr="009E0CB0" w:rsidRDefault="000C7B81" w:rsidP="000C7B81">
      <w:pPr>
        <w:widowControl/>
        <w:autoSpaceDE/>
        <w:autoSpaceDN/>
        <w:adjustRightInd/>
        <w:spacing w:before="8"/>
        <w:ind w:right="115" w:hanging="1080"/>
        <w:rPr>
          <w:color w:val="201F1E"/>
        </w:rPr>
      </w:pPr>
      <w:r w:rsidRPr="009E0CB0">
        <w:rPr>
          <w:color w:val="201F1E"/>
          <w:bdr w:val="none" w:sz="0" w:space="0" w:color="auto" w:frame="1"/>
        </w:rPr>
        <w:t> </w:t>
      </w:r>
    </w:p>
    <w:p w14:paraId="2AFFF4A6" w14:textId="77777777" w:rsidR="00ED539C" w:rsidRPr="009E0CB0" w:rsidRDefault="00ED539C" w:rsidP="00C078DB">
      <w:pPr>
        <w:pStyle w:val="BodyText"/>
        <w:kinsoku w:val="0"/>
        <w:overflowPunct w:val="0"/>
        <w:ind w:left="1899" w:right="264"/>
        <w:jc w:val="both"/>
        <w:rPr>
          <w:color w:val="000000" w:themeColor="text1"/>
          <w:sz w:val="24"/>
          <w:szCs w:val="24"/>
        </w:rPr>
      </w:pPr>
    </w:p>
    <w:p w14:paraId="0ECD6DD8" w14:textId="740FC99F" w:rsidR="00504931" w:rsidRPr="009E0CB0" w:rsidRDefault="000C7B81" w:rsidP="000C7B81">
      <w:pPr>
        <w:pStyle w:val="BodyText"/>
        <w:tabs>
          <w:tab w:val="left" w:pos="363"/>
        </w:tabs>
        <w:kinsoku w:val="0"/>
        <w:overflowPunct w:val="0"/>
        <w:ind w:left="99" w:firstLine="0"/>
        <w:jc w:val="both"/>
        <w:rPr>
          <w:color w:val="000000" w:themeColor="text1"/>
          <w:sz w:val="24"/>
          <w:szCs w:val="24"/>
        </w:rPr>
      </w:pPr>
      <w:r w:rsidRPr="009E0CB0">
        <w:rPr>
          <w:color w:val="000000" w:themeColor="text1"/>
          <w:spacing w:val="-1"/>
          <w:sz w:val="24"/>
          <w:szCs w:val="24"/>
        </w:rPr>
        <w:t>C.</w:t>
      </w:r>
      <w:r w:rsidRPr="009E0CB0">
        <w:rPr>
          <w:color w:val="000000" w:themeColor="text1"/>
          <w:spacing w:val="-1"/>
          <w:sz w:val="24"/>
          <w:szCs w:val="24"/>
        </w:rPr>
        <w:tab/>
      </w:r>
      <w:r w:rsidRPr="009E0CB0">
        <w:rPr>
          <w:color w:val="000000" w:themeColor="text1"/>
          <w:spacing w:val="-1"/>
          <w:sz w:val="24"/>
          <w:szCs w:val="24"/>
        </w:rPr>
        <w:tab/>
      </w:r>
      <w:r w:rsidR="00504931" w:rsidRPr="009E0CB0">
        <w:rPr>
          <w:color w:val="000000" w:themeColor="text1"/>
          <w:spacing w:val="-1"/>
          <w:sz w:val="24"/>
          <w:szCs w:val="24"/>
        </w:rPr>
        <w:t>The Graduate Affairs</w:t>
      </w:r>
      <w:r w:rsidR="00504931" w:rsidRPr="009E0CB0">
        <w:rPr>
          <w:color w:val="000000" w:themeColor="text1"/>
          <w:spacing w:val="-2"/>
          <w:sz w:val="24"/>
          <w:szCs w:val="24"/>
        </w:rPr>
        <w:t xml:space="preserve"> </w:t>
      </w:r>
      <w:r w:rsidR="00504931" w:rsidRPr="009E0CB0">
        <w:rPr>
          <w:color w:val="000000" w:themeColor="text1"/>
          <w:spacing w:val="-1"/>
          <w:sz w:val="24"/>
          <w:szCs w:val="24"/>
        </w:rPr>
        <w:t>Committee</w:t>
      </w:r>
    </w:p>
    <w:p w14:paraId="79FB9DD4" w14:textId="77777777" w:rsidR="00504931" w:rsidRPr="009E0CB0" w:rsidRDefault="00504931" w:rsidP="00C078DB">
      <w:pPr>
        <w:pStyle w:val="BodyText"/>
        <w:kinsoku w:val="0"/>
        <w:overflowPunct w:val="0"/>
        <w:spacing w:before="11"/>
        <w:ind w:left="0" w:firstLine="0"/>
        <w:jc w:val="both"/>
        <w:rPr>
          <w:color w:val="000000" w:themeColor="text1"/>
          <w:sz w:val="24"/>
          <w:szCs w:val="24"/>
        </w:rPr>
      </w:pPr>
    </w:p>
    <w:p w14:paraId="44E2CE38" w14:textId="1EA28FB2" w:rsidR="00504931" w:rsidRPr="009E0CB0" w:rsidRDefault="00504931" w:rsidP="00C078DB">
      <w:pPr>
        <w:pStyle w:val="BodyText"/>
        <w:kinsoku w:val="0"/>
        <w:overflowPunct w:val="0"/>
        <w:ind w:left="1899" w:right="264"/>
        <w:jc w:val="both"/>
        <w:rPr>
          <w:color w:val="000000" w:themeColor="text1"/>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1:</w:t>
      </w:r>
      <w:r w:rsidRPr="009E0CB0">
        <w:rPr>
          <w:color w:val="000000" w:themeColor="text1"/>
          <w:sz w:val="24"/>
          <w:szCs w:val="24"/>
        </w:rPr>
        <w:t xml:space="preserve"> </w:t>
      </w:r>
      <w:r w:rsidR="00E511FE" w:rsidRPr="009E0CB0">
        <w:rPr>
          <w:color w:val="000000" w:themeColor="text1"/>
          <w:sz w:val="24"/>
          <w:szCs w:val="24"/>
        </w:rPr>
        <w:tab/>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Graduate</w:t>
      </w:r>
      <w:r w:rsidRPr="009E0CB0">
        <w:rPr>
          <w:color w:val="000000" w:themeColor="text1"/>
          <w:spacing w:val="-2"/>
          <w:sz w:val="24"/>
          <w:szCs w:val="24"/>
        </w:rPr>
        <w:t xml:space="preserve"> </w:t>
      </w:r>
      <w:r w:rsidRPr="009E0CB0">
        <w:rPr>
          <w:color w:val="000000" w:themeColor="text1"/>
          <w:spacing w:val="-1"/>
          <w:sz w:val="24"/>
          <w:szCs w:val="24"/>
        </w:rPr>
        <w:t>Affairs</w:t>
      </w:r>
      <w:r w:rsidRPr="009E0CB0">
        <w:rPr>
          <w:color w:val="000000" w:themeColor="text1"/>
          <w:sz w:val="24"/>
          <w:szCs w:val="24"/>
        </w:rPr>
        <w:t xml:space="preserve"> </w:t>
      </w:r>
      <w:r w:rsidRPr="009E0CB0">
        <w:rPr>
          <w:color w:val="000000" w:themeColor="text1"/>
          <w:spacing w:val="-1"/>
          <w:sz w:val="24"/>
          <w:szCs w:val="24"/>
        </w:rPr>
        <w:t>Committee</w:t>
      </w:r>
      <w:r w:rsidRPr="009E0CB0">
        <w:rPr>
          <w:color w:val="000000" w:themeColor="text1"/>
          <w:sz w:val="24"/>
          <w:szCs w:val="24"/>
        </w:rPr>
        <w:t xml:space="preserve"> </w:t>
      </w:r>
      <w:r w:rsidRPr="009E0CB0">
        <w:rPr>
          <w:color w:val="000000" w:themeColor="text1"/>
          <w:spacing w:val="-1"/>
          <w:sz w:val="24"/>
          <w:szCs w:val="24"/>
        </w:rPr>
        <w:t>is</w:t>
      </w:r>
      <w:r w:rsidRPr="009E0CB0">
        <w:rPr>
          <w:color w:val="000000" w:themeColor="text1"/>
          <w:sz w:val="24"/>
          <w:szCs w:val="24"/>
        </w:rPr>
        <w:t xml:space="preserve"> </w:t>
      </w:r>
      <w:r w:rsidRPr="009E0CB0">
        <w:rPr>
          <w:color w:val="000000" w:themeColor="text1"/>
          <w:spacing w:val="-1"/>
          <w:sz w:val="24"/>
          <w:szCs w:val="24"/>
        </w:rPr>
        <w:t>composed</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those</w:t>
      </w:r>
      <w:r w:rsidRPr="009E0CB0">
        <w:rPr>
          <w:color w:val="000000" w:themeColor="text1"/>
          <w:sz w:val="24"/>
          <w:szCs w:val="24"/>
        </w:rPr>
        <w:t xml:space="preserve"> </w:t>
      </w:r>
      <w:r w:rsidR="00E511FE" w:rsidRPr="009E0CB0">
        <w:rPr>
          <w:color w:val="000000" w:themeColor="text1"/>
          <w:spacing w:val="-1"/>
          <w:sz w:val="24"/>
          <w:szCs w:val="24"/>
        </w:rPr>
        <w:t>tenure-system</w:t>
      </w:r>
      <w:r w:rsidRPr="009E0CB0">
        <w:rPr>
          <w:color w:val="000000" w:themeColor="text1"/>
          <w:spacing w:val="1"/>
          <w:sz w:val="24"/>
          <w:szCs w:val="24"/>
        </w:rPr>
        <w:t xml:space="preserve"> </w:t>
      </w:r>
      <w:r w:rsidRPr="009E0CB0">
        <w:rPr>
          <w:color w:val="000000" w:themeColor="text1"/>
          <w:spacing w:val="-1"/>
          <w:sz w:val="24"/>
          <w:szCs w:val="24"/>
        </w:rPr>
        <w:t>Faculty</w:t>
      </w:r>
      <w:r w:rsidRPr="009E0CB0">
        <w:rPr>
          <w:color w:val="000000" w:themeColor="text1"/>
          <w:sz w:val="24"/>
          <w:szCs w:val="24"/>
        </w:rPr>
        <w:t xml:space="preserve"> </w:t>
      </w:r>
      <w:r w:rsidRPr="009E0CB0">
        <w:rPr>
          <w:color w:val="000000" w:themeColor="text1"/>
          <w:spacing w:val="-1"/>
          <w:sz w:val="24"/>
          <w:szCs w:val="24"/>
        </w:rPr>
        <w:t>who</w:t>
      </w:r>
      <w:r w:rsidRPr="009E0CB0">
        <w:rPr>
          <w:color w:val="000000" w:themeColor="text1"/>
          <w:spacing w:val="22"/>
          <w:sz w:val="24"/>
          <w:szCs w:val="24"/>
        </w:rPr>
        <w:t xml:space="preserve"> </w:t>
      </w:r>
      <w:r w:rsidRPr="009E0CB0">
        <w:rPr>
          <w:color w:val="000000" w:themeColor="text1"/>
          <w:spacing w:val="-1"/>
          <w:sz w:val="24"/>
          <w:szCs w:val="24"/>
        </w:rPr>
        <w:t>teach principally</w:t>
      </w:r>
      <w:r w:rsidRPr="009E0CB0">
        <w:rPr>
          <w:color w:val="000000" w:themeColor="text1"/>
          <w:spacing w:val="1"/>
          <w:sz w:val="24"/>
          <w:szCs w:val="24"/>
        </w:rPr>
        <w:t xml:space="preserve"> </w:t>
      </w:r>
      <w:r w:rsidRPr="009E0CB0">
        <w:rPr>
          <w:color w:val="000000" w:themeColor="text1"/>
          <w:spacing w:val="-1"/>
          <w:sz w:val="24"/>
          <w:szCs w:val="24"/>
        </w:rPr>
        <w:t>in the fields in which</w:t>
      </w:r>
      <w:r w:rsidRPr="009E0CB0">
        <w:rPr>
          <w:color w:val="000000" w:themeColor="text1"/>
          <w:spacing w:val="-2"/>
          <w:sz w:val="24"/>
          <w:szCs w:val="24"/>
        </w:rPr>
        <w:t xml:space="preserve"> </w:t>
      </w:r>
      <w:r w:rsidRPr="009E0CB0">
        <w:rPr>
          <w:color w:val="000000" w:themeColor="text1"/>
          <w:spacing w:val="-1"/>
          <w:sz w:val="24"/>
          <w:szCs w:val="24"/>
        </w:rPr>
        <w:t xml:space="preserve">the Department offers </w:t>
      </w:r>
      <w:r w:rsidRPr="009E0CB0">
        <w:rPr>
          <w:color w:val="000000" w:themeColor="text1"/>
          <w:sz w:val="24"/>
          <w:szCs w:val="24"/>
        </w:rPr>
        <w:t>a</w:t>
      </w:r>
      <w:r w:rsidRPr="009E0CB0">
        <w:rPr>
          <w:color w:val="000000" w:themeColor="text1"/>
          <w:spacing w:val="-1"/>
          <w:sz w:val="24"/>
          <w:szCs w:val="24"/>
        </w:rPr>
        <w:t xml:space="preserve"> graduate</w:t>
      </w:r>
      <w:r w:rsidRPr="009E0CB0">
        <w:rPr>
          <w:color w:val="000000" w:themeColor="text1"/>
          <w:spacing w:val="20"/>
          <w:sz w:val="24"/>
          <w:szCs w:val="24"/>
        </w:rPr>
        <w:t xml:space="preserve"> </w:t>
      </w:r>
      <w:r w:rsidRPr="009E0CB0">
        <w:rPr>
          <w:color w:val="000000" w:themeColor="text1"/>
          <w:spacing w:val="-1"/>
          <w:sz w:val="24"/>
          <w:szCs w:val="24"/>
        </w:rPr>
        <w:t>degree.</w:t>
      </w:r>
      <w:r w:rsidR="009B388F" w:rsidRPr="009E0CB0">
        <w:rPr>
          <w:color w:val="000000" w:themeColor="text1"/>
          <w:spacing w:val="-1"/>
          <w:sz w:val="24"/>
          <w:szCs w:val="24"/>
        </w:rPr>
        <w:t xml:space="preserve"> It is chaired by the </w:t>
      </w:r>
      <w:r w:rsidR="00CB1F5A" w:rsidRPr="009E0CB0">
        <w:rPr>
          <w:color w:val="000000" w:themeColor="text1"/>
          <w:spacing w:val="-1"/>
          <w:sz w:val="24"/>
          <w:szCs w:val="24"/>
        </w:rPr>
        <w:t>Director of Graduate Studies</w:t>
      </w:r>
      <w:r w:rsidR="009B388F" w:rsidRPr="009E0CB0">
        <w:rPr>
          <w:color w:val="000000" w:themeColor="text1"/>
          <w:spacing w:val="-1"/>
          <w:sz w:val="24"/>
          <w:szCs w:val="24"/>
        </w:rPr>
        <w:t>.</w:t>
      </w:r>
    </w:p>
    <w:p w14:paraId="40E32EE2" w14:textId="77777777" w:rsidR="00A86378" w:rsidRPr="009E0CB0" w:rsidRDefault="00A86378" w:rsidP="00C078DB">
      <w:pPr>
        <w:pStyle w:val="BodyText"/>
        <w:kinsoku w:val="0"/>
        <w:overflowPunct w:val="0"/>
        <w:spacing w:before="11"/>
        <w:ind w:left="0" w:firstLine="0"/>
        <w:jc w:val="both"/>
        <w:rPr>
          <w:color w:val="000000" w:themeColor="text1"/>
          <w:sz w:val="24"/>
          <w:szCs w:val="24"/>
        </w:rPr>
      </w:pPr>
    </w:p>
    <w:p w14:paraId="51F2AEB6" w14:textId="77777777" w:rsidR="00504931" w:rsidRPr="009E0CB0" w:rsidRDefault="00E511FE" w:rsidP="00C078DB">
      <w:pPr>
        <w:pStyle w:val="BodyText"/>
        <w:kinsoku w:val="0"/>
        <w:overflowPunct w:val="0"/>
        <w:ind w:left="1899" w:right="264"/>
        <w:jc w:val="both"/>
        <w:rPr>
          <w:color w:val="000000" w:themeColor="text1"/>
          <w:sz w:val="24"/>
          <w:szCs w:val="24"/>
        </w:rPr>
      </w:pPr>
      <w:r w:rsidRPr="009E0CB0">
        <w:rPr>
          <w:color w:val="000000" w:themeColor="text1"/>
          <w:spacing w:val="-1"/>
          <w:sz w:val="24"/>
          <w:szCs w:val="24"/>
        </w:rPr>
        <w:t>Section 2:</w:t>
      </w:r>
      <w:r w:rsidRPr="009E0CB0">
        <w:rPr>
          <w:color w:val="000000" w:themeColor="text1"/>
          <w:spacing w:val="-1"/>
          <w:sz w:val="24"/>
          <w:szCs w:val="24"/>
        </w:rPr>
        <w:tab/>
      </w:r>
      <w:r w:rsidR="00504931" w:rsidRPr="009E0CB0">
        <w:rPr>
          <w:color w:val="000000" w:themeColor="text1"/>
          <w:spacing w:val="-1"/>
          <w:sz w:val="24"/>
          <w:szCs w:val="24"/>
        </w:rPr>
        <w:t>The Graduate</w:t>
      </w:r>
      <w:r w:rsidR="00504931" w:rsidRPr="009E0CB0">
        <w:rPr>
          <w:color w:val="000000" w:themeColor="text1"/>
          <w:spacing w:val="-2"/>
          <w:sz w:val="24"/>
          <w:szCs w:val="24"/>
        </w:rPr>
        <w:t xml:space="preserve"> </w:t>
      </w:r>
      <w:r w:rsidR="00504931" w:rsidRPr="009E0CB0">
        <w:rPr>
          <w:color w:val="000000" w:themeColor="text1"/>
          <w:spacing w:val="-1"/>
          <w:sz w:val="24"/>
          <w:szCs w:val="24"/>
        </w:rPr>
        <w:t>Affairs Committee will advise and assist the Chair of the</w:t>
      </w:r>
      <w:r w:rsidR="00504931" w:rsidRPr="009E0CB0">
        <w:rPr>
          <w:color w:val="000000" w:themeColor="text1"/>
          <w:spacing w:val="26"/>
          <w:sz w:val="24"/>
          <w:szCs w:val="24"/>
        </w:rPr>
        <w:t xml:space="preserve"> </w:t>
      </w:r>
      <w:r w:rsidR="00504931" w:rsidRPr="009E0CB0">
        <w:rPr>
          <w:color w:val="000000" w:themeColor="text1"/>
          <w:spacing w:val="-1"/>
          <w:sz w:val="24"/>
          <w:szCs w:val="24"/>
        </w:rPr>
        <w:t xml:space="preserve">Department </w:t>
      </w:r>
      <w:r w:rsidR="00504931" w:rsidRPr="009E0CB0">
        <w:rPr>
          <w:color w:val="000000" w:themeColor="text1"/>
          <w:sz w:val="24"/>
          <w:szCs w:val="24"/>
        </w:rPr>
        <w:t xml:space="preserve">in </w:t>
      </w:r>
      <w:r w:rsidR="00504931" w:rsidRPr="009E0CB0">
        <w:rPr>
          <w:color w:val="000000" w:themeColor="text1"/>
          <w:spacing w:val="-1"/>
          <w:sz w:val="24"/>
          <w:szCs w:val="24"/>
        </w:rPr>
        <w:t>all matters related to instruction at the graduate level.</w:t>
      </w:r>
      <w:r w:rsidRPr="009E0CB0">
        <w:rPr>
          <w:color w:val="000000" w:themeColor="text1"/>
          <w:sz w:val="24"/>
          <w:szCs w:val="24"/>
        </w:rPr>
        <w:t xml:space="preserve"> </w:t>
      </w:r>
    </w:p>
    <w:p w14:paraId="66256C95" w14:textId="77777777" w:rsidR="00504931" w:rsidRPr="009E0CB0" w:rsidRDefault="00504931" w:rsidP="00C078DB">
      <w:pPr>
        <w:pStyle w:val="BodyText"/>
        <w:kinsoku w:val="0"/>
        <w:overflowPunct w:val="0"/>
        <w:spacing w:before="6"/>
        <w:ind w:left="0" w:firstLine="0"/>
        <w:jc w:val="both"/>
        <w:rPr>
          <w:color w:val="000000" w:themeColor="text1"/>
          <w:sz w:val="24"/>
          <w:szCs w:val="24"/>
        </w:rPr>
      </w:pPr>
    </w:p>
    <w:p w14:paraId="44C3829F" w14:textId="77777777" w:rsidR="00504931" w:rsidRPr="009E0CB0" w:rsidRDefault="00E511FE" w:rsidP="00C078DB">
      <w:pPr>
        <w:pStyle w:val="BodyText"/>
        <w:kinsoku w:val="0"/>
        <w:overflowPunct w:val="0"/>
        <w:ind w:left="1899" w:right="264"/>
        <w:jc w:val="both"/>
        <w:rPr>
          <w:color w:val="000000" w:themeColor="text1"/>
          <w:sz w:val="24"/>
          <w:szCs w:val="24"/>
        </w:rPr>
      </w:pPr>
      <w:r w:rsidRPr="009E0CB0">
        <w:rPr>
          <w:color w:val="000000" w:themeColor="text1"/>
          <w:spacing w:val="-1"/>
          <w:sz w:val="24"/>
          <w:szCs w:val="24"/>
        </w:rPr>
        <w:t>Section 3:</w:t>
      </w:r>
      <w:r w:rsidRPr="009E0CB0">
        <w:rPr>
          <w:color w:val="000000" w:themeColor="text1"/>
          <w:spacing w:val="-1"/>
          <w:sz w:val="24"/>
          <w:szCs w:val="24"/>
        </w:rPr>
        <w:tab/>
      </w:r>
      <w:r w:rsidR="00504931" w:rsidRPr="009E0CB0">
        <w:rPr>
          <w:color w:val="000000" w:themeColor="text1"/>
          <w:spacing w:val="-1"/>
          <w:sz w:val="24"/>
          <w:szCs w:val="24"/>
        </w:rPr>
        <w:t>The Graduate</w:t>
      </w:r>
      <w:r w:rsidR="00504931" w:rsidRPr="009E0CB0">
        <w:rPr>
          <w:color w:val="000000" w:themeColor="text1"/>
          <w:spacing w:val="-2"/>
          <w:sz w:val="24"/>
          <w:szCs w:val="24"/>
        </w:rPr>
        <w:t xml:space="preserve"> </w:t>
      </w:r>
      <w:r w:rsidR="00504931" w:rsidRPr="009E0CB0">
        <w:rPr>
          <w:color w:val="000000" w:themeColor="text1"/>
          <w:spacing w:val="-1"/>
          <w:sz w:val="24"/>
          <w:szCs w:val="24"/>
        </w:rPr>
        <w:t xml:space="preserve">Affairs Committee will initiate recommendations </w:t>
      </w:r>
      <w:r w:rsidR="00504931" w:rsidRPr="009E0CB0">
        <w:rPr>
          <w:color w:val="000000" w:themeColor="text1"/>
          <w:sz w:val="24"/>
          <w:szCs w:val="24"/>
        </w:rPr>
        <w:t xml:space="preserve">to </w:t>
      </w:r>
      <w:r w:rsidR="00504931" w:rsidRPr="009E0CB0">
        <w:rPr>
          <w:color w:val="000000" w:themeColor="text1"/>
          <w:spacing w:val="-1"/>
          <w:sz w:val="24"/>
          <w:szCs w:val="24"/>
        </w:rPr>
        <w:t>the</w:t>
      </w:r>
      <w:r w:rsidR="00504931" w:rsidRPr="009E0CB0">
        <w:rPr>
          <w:color w:val="000000" w:themeColor="text1"/>
          <w:spacing w:val="22"/>
          <w:sz w:val="24"/>
          <w:szCs w:val="24"/>
        </w:rPr>
        <w:t xml:space="preserve"> </w:t>
      </w:r>
      <w:r w:rsidR="00504931" w:rsidRPr="009E0CB0">
        <w:rPr>
          <w:color w:val="000000" w:themeColor="text1"/>
          <w:spacing w:val="-1"/>
          <w:sz w:val="24"/>
          <w:szCs w:val="24"/>
        </w:rPr>
        <w:t>Graduate</w:t>
      </w:r>
      <w:r w:rsidR="00504931" w:rsidRPr="009E0CB0">
        <w:rPr>
          <w:color w:val="000000" w:themeColor="text1"/>
          <w:sz w:val="24"/>
          <w:szCs w:val="24"/>
        </w:rPr>
        <w:t xml:space="preserve"> </w:t>
      </w:r>
      <w:r w:rsidR="00504931" w:rsidRPr="009E0CB0">
        <w:rPr>
          <w:color w:val="000000" w:themeColor="text1"/>
          <w:spacing w:val="-1"/>
          <w:sz w:val="24"/>
          <w:szCs w:val="24"/>
        </w:rPr>
        <w:t>Council</w:t>
      </w:r>
      <w:r w:rsidR="00504931" w:rsidRPr="009E0CB0">
        <w:rPr>
          <w:color w:val="000000" w:themeColor="text1"/>
          <w:sz w:val="24"/>
          <w:szCs w:val="24"/>
        </w:rPr>
        <w:t xml:space="preserve"> </w:t>
      </w:r>
      <w:r w:rsidR="00504931" w:rsidRPr="009E0CB0">
        <w:rPr>
          <w:color w:val="000000" w:themeColor="text1"/>
          <w:spacing w:val="-1"/>
          <w:sz w:val="24"/>
          <w:szCs w:val="24"/>
        </w:rPr>
        <w:t>concerning</w:t>
      </w:r>
      <w:r w:rsidR="00504931" w:rsidRPr="009E0CB0">
        <w:rPr>
          <w:color w:val="000000" w:themeColor="text1"/>
          <w:sz w:val="24"/>
          <w:szCs w:val="24"/>
        </w:rPr>
        <w:t xml:space="preserve"> </w:t>
      </w:r>
      <w:r w:rsidR="00504931" w:rsidRPr="009E0CB0">
        <w:rPr>
          <w:color w:val="000000" w:themeColor="text1"/>
          <w:spacing w:val="-1"/>
          <w:sz w:val="24"/>
          <w:szCs w:val="24"/>
        </w:rPr>
        <w:t>appointments</w:t>
      </w:r>
      <w:r w:rsidR="00504931" w:rsidRPr="009E0CB0">
        <w:rPr>
          <w:color w:val="000000" w:themeColor="text1"/>
          <w:sz w:val="24"/>
          <w:szCs w:val="24"/>
        </w:rPr>
        <w:t xml:space="preserve"> </w:t>
      </w:r>
      <w:r w:rsidR="00504931" w:rsidRPr="009E0CB0">
        <w:rPr>
          <w:color w:val="000000" w:themeColor="text1"/>
          <w:spacing w:val="-1"/>
          <w:sz w:val="24"/>
          <w:szCs w:val="24"/>
        </w:rPr>
        <w:t>of</w:t>
      </w:r>
      <w:r w:rsidR="00504931" w:rsidRPr="009E0CB0">
        <w:rPr>
          <w:color w:val="000000" w:themeColor="text1"/>
          <w:sz w:val="24"/>
          <w:szCs w:val="24"/>
        </w:rPr>
        <w:t xml:space="preserve"> </w:t>
      </w:r>
      <w:r w:rsidR="00504931" w:rsidRPr="009E0CB0">
        <w:rPr>
          <w:color w:val="000000" w:themeColor="text1"/>
          <w:spacing w:val="-1"/>
          <w:sz w:val="24"/>
          <w:szCs w:val="24"/>
        </w:rPr>
        <w:t>the</w:t>
      </w:r>
      <w:r w:rsidRPr="009E0CB0">
        <w:rPr>
          <w:color w:val="000000" w:themeColor="text1"/>
          <w:sz w:val="24"/>
          <w:szCs w:val="24"/>
        </w:rPr>
        <w:t xml:space="preserve"> </w:t>
      </w:r>
      <w:r w:rsidR="00504931" w:rsidRPr="009E0CB0">
        <w:rPr>
          <w:color w:val="000000" w:themeColor="text1"/>
          <w:spacing w:val="-1"/>
          <w:sz w:val="24"/>
          <w:szCs w:val="24"/>
        </w:rPr>
        <w:t>graduate Faculty.</w:t>
      </w:r>
    </w:p>
    <w:p w14:paraId="1B76D638" w14:textId="77777777" w:rsidR="00504931" w:rsidRPr="009E0CB0" w:rsidRDefault="00504931" w:rsidP="00C078DB">
      <w:pPr>
        <w:pStyle w:val="BodyText"/>
        <w:kinsoku w:val="0"/>
        <w:overflowPunct w:val="0"/>
        <w:ind w:left="0" w:firstLine="0"/>
        <w:jc w:val="both"/>
        <w:rPr>
          <w:color w:val="000000" w:themeColor="text1"/>
          <w:sz w:val="24"/>
          <w:szCs w:val="24"/>
        </w:rPr>
      </w:pPr>
    </w:p>
    <w:p w14:paraId="0D432028" w14:textId="5BA5428A" w:rsidR="00504931" w:rsidRPr="009E0CB0" w:rsidRDefault="00E511FE" w:rsidP="00C078DB">
      <w:pPr>
        <w:pStyle w:val="BodyText"/>
        <w:kinsoku w:val="0"/>
        <w:overflowPunct w:val="0"/>
        <w:ind w:left="1899" w:right="264"/>
        <w:jc w:val="both"/>
        <w:rPr>
          <w:color w:val="000000" w:themeColor="text1"/>
          <w:sz w:val="24"/>
          <w:szCs w:val="24"/>
        </w:rPr>
      </w:pPr>
      <w:r w:rsidRPr="009E0CB0">
        <w:rPr>
          <w:color w:val="000000" w:themeColor="text1"/>
          <w:spacing w:val="-1"/>
          <w:sz w:val="24"/>
          <w:szCs w:val="24"/>
        </w:rPr>
        <w:t>Section 4:</w:t>
      </w:r>
      <w:r w:rsidRPr="009E0CB0">
        <w:rPr>
          <w:color w:val="000000" w:themeColor="text1"/>
          <w:spacing w:val="-1"/>
          <w:sz w:val="24"/>
          <w:szCs w:val="24"/>
        </w:rPr>
        <w:tab/>
      </w:r>
      <w:r w:rsidR="00504931" w:rsidRPr="009E0CB0">
        <w:rPr>
          <w:color w:val="000000" w:themeColor="text1"/>
          <w:spacing w:val="-1"/>
          <w:sz w:val="24"/>
          <w:szCs w:val="24"/>
        </w:rPr>
        <w:t>The Graduate</w:t>
      </w:r>
      <w:r w:rsidR="00504931" w:rsidRPr="009E0CB0">
        <w:rPr>
          <w:color w:val="000000" w:themeColor="text1"/>
          <w:spacing w:val="-2"/>
          <w:sz w:val="24"/>
          <w:szCs w:val="24"/>
        </w:rPr>
        <w:t xml:space="preserve"> </w:t>
      </w:r>
      <w:r w:rsidR="00504931" w:rsidRPr="009E0CB0">
        <w:rPr>
          <w:color w:val="000000" w:themeColor="text1"/>
          <w:spacing w:val="-1"/>
          <w:sz w:val="24"/>
          <w:szCs w:val="24"/>
        </w:rPr>
        <w:t>Affairs Committee will distribute research assistant</w:t>
      </w:r>
      <w:r w:rsidR="00504931" w:rsidRPr="009E0CB0">
        <w:rPr>
          <w:color w:val="000000" w:themeColor="text1"/>
          <w:spacing w:val="-2"/>
          <w:sz w:val="24"/>
          <w:szCs w:val="24"/>
        </w:rPr>
        <w:t xml:space="preserve"> </w:t>
      </w:r>
      <w:r w:rsidR="00504931" w:rsidRPr="009E0CB0">
        <w:rPr>
          <w:color w:val="000000" w:themeColor="text1"/>
          <w:spacing w:val="-1"/>
          <w:sz w:val="24"/>
          <w:szCs w:val="24"/>
        </w:rPr>
        <w:t>hours,</w:t>
      </w:r>
      <w:r w:rsidR="00504931" w:rsidRPr="009E0CB0">
        <w:rPr>
          <w:color w:val="000000" w:themeColor="text1"/>
          <w:spacing w:val="-2"/>
          <w:sz w:val="24"/>
          <w:szCs w:val="24"/>
        </w:rPr>
        <w:t xml:space="preserve"> </w:t>
      </w:r>
      <w:r w:rsidR="00504931" w:rsidRPr="009E0CB0">
        <w:rPr>
          <w:color w:val="000000" w:themeColor="text1"/>
          <w:spacing w:val="-1"/>
          <w:sz w:val="24"/>
          <w:szCs w:val="24"/>
        </w:rPr>
        <w:t>when</w:t>
      </w:r>
      <w:r w:rsidR="00504931" w:rsidRPr="009E0CB0">
        <w:rPr>
          <w:color w:val="000000" w:themeColor="text1"/>
          <w:spacing w:val="20"/>
          <w:sz w:val="24"/>
          <w:szCs w:val="24"/>
        </w:rPr>
        <w:t xml:space="preserve"> </w:t>
      </w:r>
      <w:r w:rsidR="00504931" w:rsidRPr="009E0CB0">
        <w:rPr>
          <w:color w:val="000000" w:themeColor="text1"/>
          <w:spacing w:val="-1"/>
          <w:sz w:val="24"/>
          <w:szCs w:val="24"/>
        </w:rPr>
        <w:t>available, to the faculty</w:t>
      </w:r>
      <w:r w:rsidR="00504931" w:rsidRPr="009E0CB0">
        <w:rPr>
          <w:color w:val="000000" w:themeColor="text1"/>
          <w:sz w:val="24"/>
          <w:szCs w:val="24"/>
        </w:rPr>
        <w:t xml:space="preserve"> </w:t>
      </w:r>
      <w:r w:rsidR="00504931" w:rsidRPr="009E0CB0">
        <w:rPr>
          <w:color w:val="000000" w:themeColor="text1"/>
          <w:spacing w:val="-1"/>
          <w:sz w:val="24"/>
          <w:szCs w:val="24"/>
        </w:rPr>
        <w:t>who request them</w:t>
      </w:r>
      <w:r w:rsidR="00504931" w:rsidRPr="009E0CB0">
        <w:rPr>
          <w:color w:val="000000" w:themeColor="text1"/>
          <w:spacing w:val="-2"/>
          <w:sz w:val="24"/>
          <w:szCs w:val="24"/>
        </w:rPr>
        <w:t xml:space="preserve"> </w:t>
      </w:r>
      <w:r w:rsidR="00504931" w:rsidRPr="009E0CB0">
        <w:rPr>
          <w:color w:val="000000" w:themeColor="text1"/>
          <w:spacing w:val="-1"/>
          <w:sz w:val="24"/>
          <w:szCs w:val="24"/>
        </w:rPr>
        <w:t xml:space="preserve">on </w:t>
      </w:r>
      <w:r w:rsidR="00504931" w:rsidRPr="009E0CB0">
        <w:rPr>
          <w:color w:val="000000" w:themeColor="text1"/>
          <w:sz w:val="24"/>
          <w:szCs w:val="24"/>
        </w:rPr>
        <w:t>a</w:t>
      </w:r>
      <w:r w:rsidR="00504931" w:rsidRPr="009E0CB0">
        <w:rPr>
          <w:color w:val="000000" w:themeColor="text1"/>
          <w:spacing w:val="-1"/>
          <w:sz w:val="24"/>
          <w:szCs w:val="24"/>
        </w:rPr>
        <w:t xml:space="preserve"> rotation basis.</w:t>
      </w:r>
    </w:p>
    <w:p w14:paraId="12132BD2" w14:textId="77777777" w:rsidR="00881A37" w:rsidRPr="009E0CB0" w:rsidRDefault="00881A37" w:rsidP="00C078DB">
      <w:pPr>
        <w:pStyle w:val="BodyText"/>
        <w:kinsoku w:val="0"/>
        <w:overflowPunct w:val="0"/>
        <w:ind w:left="1899" w:right="264"/>
        <w:jc w:val="both"/>
        <w:rPr>
          <w:color w:val="000000" w:themeColor="text1"/>
          <w:sz w:val="24"/>
          <w:szCs w:val="24"/>
        </w:rPr>
      </w:pPr>
    </w:p>
    <w:p w14:paraId="79D21FFE" w14:textId="3DD40C7D" w:rsidR="00883388" w:rsidRPr="009E0CB0" w:rsidRDefault="000C7B81" w:rsidP="000C7B81">
      <w:pPr>
        <w:pStyle w:val="BodyText"/>
        <w:numPr>
          <w:ilvl w:val="0"/>
          <w:numId w:val="3"/>
        </w:numPr>
        <w:tabs>
          <w:tab w:val="left" w:pos="304"/>
        </w:tabs>
        <w:kinsoku w:val="0"/>
        <w:overflowPunct w:val="0"/>
        <w:jc w:val="both"/>
        <w:rPr>
          <w:color w:val="000000" w:themeColor="text1"/>
          <w:sz w:val="24"/>
          <w:szCs w:val="24"/>
        </w:rPr>
      </w:pPr>
      <w:r w:rsidRPr="009E0CB0">
        <w:rPr>
          <w:color w:val="000000" w:themeColor="text1"/>
          <w:sz w:val="24"/>
          <w:szCs w:val="24"/>
        </w:rPr>
        <w:tab/>
      </w:r>
      <w:r w:rsidR="00883388" w:rsidRPr="009E0CB0">
        <w:rPr>
          <w:color w:val="000000" w:themeColor="text1"/>
          <w:sz w:val="24"/>
          <w:szCs w:val="24"/>
        </w:rPr>
        <w:t xml:space="preserve">Reappointment, </w:t>
      </w:r>
      <w:r w:rsidR="009B388F" w:rsidRPr="009E0CB0">
        <w:rPr>
          <w:color w:val="000000" w:themeColor="text1"/>
          <w:sz w:val="24"/>
          <w:szCs w:val="24"/>
        </w:rPr>
        <w:t xml:space="preserve">Tenure, and </w:t>
      </w:r>
      <w:r w:rsidR="00ED539C" w:rsidRPr="009E0CB0">
        <w:rPr>
          <w:color w:val="000000" w:themeColor="text1"/>
          <w:sz w:val="24"/>
          <w:szCs w:val="24"/>
        </w:rPr>
        <w:t>Promotion</w:t>
      </w:r>
      <w:r w:rsidR="009B388F" w:rsidRPr="009E0CB0">
        <w:rPr>
          <w:color w:val="000000" w:themeColor="text1"/>
          <w:sz w:val="24"/>
          <w:szCs w:val="24"/>
        </w:rPr>
        <w:t xml:space="preserve"> </w:t>
      </w:r>
      <w:r w:rsidR="00ED539C" w:rsidRPr="009E0CB0">
        <w:rPr>
          <w:color w:val="000000" w:themeColor="text1"/>
          <w:sz w:val="24"/>
          <w:szCs w:val="24"/>
        </w:rPr>
        <w:t>Committee</w:t>
      </w:r>
      <w:r w:rsidR="005D71B2" w:rsidRPr="009E0CB0">
        <w:rPr>
          <w:color w:val="000000" w:themeColor="text1"/>
          <w:sz w:val="24"/>
          <w:szCs w:val="24"/>
        </w:rPr>
        <w:t xml:space="preserve"> for Professors</w:t>
      </w:r>
    </w:p>
    <w:p w14:paraId="641E71B2" w14:textId="77777777" w:rsidR="00883388" w:rsidRPr="009E0CB0" w:rsidRDefault="00883388" w:rsidP="00C078DB">
      <w:pPr>
        <w:pStyle w:val="BodyText"/>
        <w:tabs>
          <w:tab w:val="left" w:pos="304"/>
        </w:tabs>
        <w:kinsoku w:val="0"/>
        <w:overflowPunct w:val="0"/>
        <w:jc w:val="both"/>
        <w:rPr>
          <w:color w:val="000000" w:themeColor="text1"/>
          <w:sz w:val="24"/>
          <w:szCs w:val="24"/>
        </w:rPr>
      </w:pPr>
    </w:p>
    <w:p w14:paraId="7EFCA495" w14:textId="185FC34D" w:rsidR="00883388" w:rsidRPr="009E0CB0" w:rsidRDefault="00883388" w:rsidP="00C078DB">
      <w:pPr>
        <w:pStyle w:val="BodyText"/>
        <w:tabs>
          <w:tab w:val="left" w:pos="304"/>
        </w:tabs>
        <w:kinsoku w:val="0"/>
        <w:overflowPunct w:val="0"/>
        <w:jc w:val="both"/>
        <w:rPr>
          <w:color w:val="000000" w:themeColor="text1"/>
          <w:sz w:val="24"/>
          <w:szCs w:val="24"/>
        </w:rPr>
      </w:pPr>
      <w:r w:rsidRPr="009E0CB0">
        <w:rPr>
          <w:color w:val="000000" w:themeColor="text1"/>
          <w:sz w:val="24"/>
          <w:szCs w:val="24"/>
        </w:rPr>
        <w:t>Section 1:</w:t>
      </w:r>
      <w:r w:rsidRPr="009E0CB0">
        <w:rPr>
          <w:color w:val="000000" w:themeColor="text1"/>
          <w:sz w:val="24"/>
          <w:szCs w:val="24"/>
        </w:rPr>
        <w:tab/>
        <w:t xml:space="preserve">The promotion and tenure committee will consist of all tenured members of the </w:t>
      </w:r>
      <w:r w:rsidRPr="009E0CB0">
        <w:rPr>
          <w:color w:val="000000" w:themeColor="text1"/>
          <w:sz w:val="24"/>
          <w:szCs w:val="24"/>
        </w:rPr>
        <w:lastRenderedPageBreak/>
        <w:t>department with the exception of the Department Chair.</w:t>
      </w:r>
    </w:p>
    <w:p w14:paraId="3F6869C3" w14:textId="77777777" w:rsidR="00CA4F87" w:rsidRPr="009E0CB0" w:rsidRDefault="00CA4F87" w:rsidP="00C078DB">
      <w:pPr>
        <w:pStyle w:val="BodyText"/>
        <w:tabs>
          <w:tab w:val="left" w:pos="304"/>
        </w:tabs>
        <w:kinsoku w:val="0"/>
        <w:overflowPunct w:val="0"/>
        <w:jc w:val="both"/>
        <w:rPr>
          <w:color w:val="000000" w:themeColor="text1"/>
          <w:sz w:val="24"/>
          <w:szCs w:val="24"/>
        </w:rPr>
      </w:pPr>
    </w:p>
    <w:p w14:paraId="6E323D1F" w14:textId="632C6166" w:rsidR="00883388" w:rsidRPr="009E0CB0" w:rsidRDefault="00883388" w:rsidP="00C078DB">
      <w:pPr>
        <w:pStyle w:val="BodyText"/>
        <w:tabs>
          <w:tab w:val="left" w:pos="304"/>
        </w:tabs>
        <w:kinsoku w:val="0"/>
        <w:overflowPunct w:val="0"/>
        <w:jc w:val="both"/>
        <w:rPr>
          <w:color w:val="000000" w:themeColor="text1"/>
          <w:spacing w:val="-1"/>
          <w:sz w:val="24"/>
          <w:szCs w:val="24"/>
        </w:rPr>
      </w:pPr>
      <w:r w:rsidRPr="009E0CB0">
        <w:rPr>
          <w:color w:val="000000" w:themeColor="text1"/>
          <w:sz w:val="24"/>
          <w:szCs w:val="24"/>
        </w:rPr>
        <w:t>Section 2:</w:t>
      </w:r>
      <w:r w:rsidRPr="009E0CB0">
        <w:rPr>
          <w:color w:val="000000" w:themeColor="text1"/>
          <w:sz w:val="24"/>
          <w:szCs w:val="24"/>
        </w:rPr>
        <w:tab/>
        <w:t>For</w:t>
      </w:r>
      <w:r w:rsidRPr="009E0CB0">
        <w:rPr>
          <w:color w:val="000000" w:themeColor="text1"/>
          <w:spacing w:val="29"/>
          <w:w w:val="99"/>
          <w:sz w:val="24"/>
          <w:szCs w:val="24"/>
        </w:rPr>
        <w:t xml:space="preserve"> </w:t>
      </w:r>
      <w:r w:rsidRPr="009E0CB0">
        <w:rPr>
          <w:color w:val="000000" w:themeColor="text1"/>
          <w:spacing w:val="-1"/>
          <w:sz w:val="24"/>
          <w:szCs w:val="24"/>
        </w:rPr>
        <w:t>probationary</w:t>
      </w:r>
      <w:r w:rsidRPr="009E0CB0">
        <w:rPr>
          <w:color w:val="000000" w:themeColor="text1"/>
          <w:spacing w:val="-9"/>
          <w:sz w:val="24"/>
          <w:szCs w:val="24"/>
        </w:rPr>
        <w:t xml:space="preserve"> </w:t>
      </w:r>
      <w:r w:rsidRPr="009E0CB0">
        <w:rPr>
          <w:color w:val="000000" w:themeColor="text1"/>
          <w:sz w:val="24"/>
          <w:szCs w:val="24"/>
        </w:rPr>
        <w:t>Faculty,</w:t>
      </w:r>
      <w:r w:rsidRPr="009E0CB0">
        <w:rPr>
          <w:color w:val="000000" w:themeColor="text1"/>
          <w:spacing w:val="-9"/>
          <w:sz w:val="24"/>
          <w:szCs w:val="24"/>
        </w:rPr>
        <w:t xml:space="preserve"> </w:t>
      </w:r>
      <w:r w:rsidRPr="009E0CB0">
        <w:rPr>
          <w:color w:val="000000" w:themeColor="text1"/>
          <w:spacing w:val="-1"/>
          <w:sz w:val="24"/>
          <w:szCs w:val="24"/>
        </w:rPr>
        <w:t>reviews</w:t>
      </w:r>
      <w:r w:rsidRPr="009E0CB0">
        <w:rPr>
          <w:color w:val="000000" w:themeColor="text1"/>
          <w:spacing w:val="-9"/>
          <w:sz w:val="24"/>
          <w:szCs w:val="24"/>
        </w:rPr>
        <w:t xml:space="preserve"> </w:t>
      </w:r>
      <w:r w:rsidRPr="009E0CB0">
        <w:rPr>
          <w:color w:val="000000" w:themeColor="text1"/>
          <w:sz w:val="24"/>
          <w:szCs w:val="24"/>
        </w:rPr>
        <w:t>and</w:t>
      </w:r>
      <w:r w:rsidRPr="009E0CB0">
        <w:rPr>
          <w:color w:val="000000" w:themeColor="text1"/>
          <w:spacing w:val="-9"/>
          <w:sz w:val="24"/>
          <w:szCs w:val="24"/>
        </w:rPr>
        <w:t xml:space="preserve"> </w:t>
      </w:r>
      <w:r w:rsidRPr="009E0CB0">
        <w:rPr>
          <w:color w:val="000000" w:themeColor="text1"/>
          <w:sz w:val="24"/>
          <w:szCs w:val="24"/>
        </w:rPr>
        <w:t>recommendations</w:t>
      </w:r>
      <w:r w:rsidRPr="009E0CB0">
        <w:rPr>
          <w:color w:val="000000" w:themeColor="text1"/>
          <w:spacing w:val="-9"/>
          <w:sz w:val="24"/>
          <w:szCs w:val="24"/>
        </w:rPr>
        <w:t xml:space="preserve"> </w:t>
      </w:r>
      <w:r w:rsidRPr="009E0CB0">
        <w:rPr>
          <w:color w:val="000000" w:themeColor="text1"/>
          <w:sz w:val="24"/>
          <w:szCs w:val="24"/>
        </w:rPr>
        <w:t>regarding</w:t>
      </w:r>
      <w:r w:rsidRPr="009E0CB0">
        <w:rPr>
          <w:color w:val="000000" w:themeColor="text1"/>
          <w:spacing w:val="-8"/>
          <w:sz w:val="24"/>
          <w:szCs w:val="24"/>
        </w:rPr>
        <w:t xml:space="preserve"> </w:t>
      </w:r>
      <w:r w:rsidRPr="009E0CB0">
        <w:rPr>
          <w:color w:val="000000" w:themeColor="text1"/>
          <w:spacing w:val="-1"/>
          <w:sz w:val="24"/>
          <w:szCs w:val="24"/>
        </w:rPr>
        <w:t>reappointment, tenure, and promotion</w:t>
      </w:r>
      <w:r w:rsidRPr="009E0CB0">
        <w:rPr>
          <w:color w:val="000000" w:themeColor="text1"/>
          <w:spacing w:val="-9"/>
          <w:sz w:val="24"/>
          <w:szCs w:val="24"/>
        </w:rPr>
        <w:t xml:space="preserve"> </w:t>
      </w:r>
      <w:r w:rsidRPr="009E0CB0">
        <w:rPr>
          <w:color w:val="000000" w:themeColor="text1"/>
          <w:sz w:val="24"/>
          <w:szCs w:val="24"/>
        </w:rPr>
        <w:t>will</w:t>
      </w:r>
      <w:r w:rsidRPr="009E0CB0">
        <w:rPr>
          <w:color w:val="000000" w:themeColor="text1"/>
          <w:spacing w:val="-9"/>
          <w:sz w:val="24"/>
          <w:szCs w:val="24"/>
        </w:rPr>
        <w:t xml:space="preserve"> </w:t>
      </w:r>
      <w:r w:rsidRPr="009E0CB0">
        <w:rPr>
          <w:color w:val="000000" w:themeColor="text1"/>
          <w:sz w:val="24"/>
          <w:szCs w:val="24"/>
        </w:rPr>
        <w:t>be</w:t>
      </w:r>
      <w:r w:rsidRPr="009E0CB0">
        <w:rPr>
          <w:color w:val="000000" w:themeColor="text1"/>
          <w:spacing w:val="51"/>
          <w:w w:val="99"/>
          <w:sz w:val="24"/>
          <w:szCs w:val="24"/>
        </w:rPr>
        <w:t xml:space="preserve"> </w:t>
      </w:r>
      <w:r w:rsidRPr="009E0CB0">
        <w:rPr>
          <w:color w:val="000000" w:themeColor="text1"/>
          <w:sz w:val="24"/>
          <w:szCs w:val="24"/>
        </w:rPr>
        <w:t>made</w:t>
      </w:r>
      <w:r w:rsidRPr="009E0CB0">
        <w:rPr>
          <w:color w:val="000000" w:themeColor="text1"/>
          <w:spacing w:val="-8"/>
          <w:sz w:val="24"/>
          <w:szCs w:val="24"/>
        </w:rPr>
        <w:t xml:space="preserve"> </w:t>
      </w:r>
      <w:r w:rsidRPr="009E0CB0">
        <w:rPr>
          <w:color w:val="000000" w:themeColor="text1"/>
          <w:sz w:val="24"/>
          <w:szCs w:val="24"/>
        </w:rPr>
        <w:t>according</w:t>
      </w:r>
      <w:r w:rsidRPr="009E0CB0">
        <w:rPr>
          <w:color w:val="000000" w:themeColor="text1"/>
          <w:spacing w:val="-8"/>
          <w:sz w:val="24"/>
          <w:szCs w:val="24"/>
        </w:rPr>
        <w:t xml:space="preserve"> </w:t>
      </w:r>
      <w:r w:rsidRPr="009E0CB0">
        <w:rPr>
          <w:color w:val="000000" w:themeColor="text1"/>
          <w:sz w:val="24"/>
          <w:szCs w:val="24"/>
        </w:rPr>
        <w:t>to</w:t>
      </w:r>
      <w:r w:rsidRPr="009E0CB0">
        <w:rPr>
          <w:color w:val="000000" w:themeColor="text1"/>
          <w:spacing w:val="-7"/>
          <w:sz w:val="24"/>
          <w:szCs w:val="24"/>
        </w:rPr>
        <w:t xml:space="preserve"> </w:t>
      </w:r>
      <w:r w:rsidRPr="009E0CB0">
        <w:rPr>
          <w:color w:val="000000" w:themeColor="text1"/>
          <w:spacing w:val="-1"/>
          <w:sz w:val="24"/>
          <w:szCs w:val="24"/>
        </w:rPr>
        <w:t>University</w:t>
      </w:r>
      <w:r w:rsidRPr="009E0CB0">
        <w:rPr>
          <w:color w:val="000000" w:themeColor="text1"/>
          <w:spacing w:val="-8"/>
          <w:sz w:val="24"/>
          <w:szCs w:val="24"/>
        </w:rPr>
        <w:t xml:space="preserve"> </w:t>
      </w:r>
      <w:r w:rsidRPr="009E0CB0">
        <w:rPr>
          <w:color w:val="000000" w:themeColor="text1"/>
          <w:spacing w:val="-1"/>
          <w:sz w:val="24"/>
          <w:szCs w:val="24"/>
        </w:rPr>
        <w:t>Policy</w:t>
      </w:r>
      <w:r w:rsidR="0013239D" w:rsidRPr="009E0CB0">
        <w:rPr>
          <w:color w:val="000000" w:themeColor="text1"/>
          <w:spacing w:val="-1"/>
          <w:sz w:val="24"/>
          <w:szCs w:val="24"/>
        </w:rPr>
        <w:t>, College Policy,</w:t>
      </w:r>
      <w:r w:rsidRPr="009E0CB0">
        <w:rPr>
          <w:color w:val="000000" w:themeColor="text1"/>
          <w:spacing w:val="-1"/>
          <w:sz w:val="24"/>
          <w:szCs w:val="24"/>
        </w:rPr>
        <w:t xml:space="preserve"> and the </w:t>
      </w:r>
      <w:r w:rsidRPr="009E0CB0">
        <w:rPr>
          <w:color w:val="000000" w:themeColor="text1"/>
          <w:sz w:val="24"/>
          <w:szCs w:val="24"/>
        </w:rPr>
        <w:t>WLLC’s Guidelines and Standards for Review, Tenure, and Promotion of Professors</w:t>
      </w:r>
      <w:r w:rsidRPr="009E0CB0">
        <w:rPr>
          <w:color w:val="000000" w:themeColor="text1"/>
          <w:spacing w:val="-1"/>
          <w:sz w:val="24"/>
          <w:szCs w:val="24"/>
        </w:rPr>
        <w:t>.</w:t>
      </w:r>
    </w:p>
    <w:p w14:paraId="024FB86B" w14:textId="77777777" w:rsidR="005D71B2" w:rsidRPr="009E0CB0" w:rsidRDefault="005D71B2" w:rsidP="00C078DB">
      <w:pPr>
        <w:pStyle w:val="BodyText"/>
        <w:tabs>
          <w:tab w:val="left" w:pos="304"/>
        </w:tabs>
        <w:kinsoku w:val="0"/>
        <w:overflowPunct w:val="0"/>
        <w:jc w:val="both"/>
        <w:rPr>
          <w:color w:val="000000" w:themeColor="text1"/>
          <w:spacing w:val="-1"/>
          <w:sz w:val="24"/>
          <w:szCs w:val="24"/>
        </w:rPr>
      </w:pPr>
    </w:p>
    <w:p w14:paraId="4762A009" w14:textId="18FC7494" w:rsidR="005D71B2" w:rsidRPr="009E0CB0" w:rsidRDefault="000C7B81" w:rsidP="000C7B81">
      <w:pPr>
        <w:pStyle w:val="BodyText"/>
        <w:numPr>
          <w:ilvl w:val="0"/>
          <w:numId w:val="3"/>
        </w:numPr>
        <w:tabs>
          <w:tab w:val="left" w:pos="304"/>
        </w:tabs>
        <w:kinsoku w:val="0"/>
        <w:overflowPunct w:val="0"/>
        <w:jc w:val="both"/>
        <w:rPr>
          <w:color w:val="000000" w:themeColor="text1"/>
          <w:sz w:val="24"/>
          <w:szCs w:val="24"/>
        </w:rPr>
      </w:pPr>
      <w:r w:rsidRPr="009E0CB0">
        <w:rPr>
          <w:color w:val="000000" w:themeColor="text1"/>
          <w:sz w:val="24"/>
          <w:szCs w:val="24"/>
        </w:rPr>
        <w:tab/>
      </w:r>
      <w:r w:rsidRPr="009E0CB0">
        <w:rPr>
          <w:color w:val="000000" w:themeColor="text1"/>
          <w:sz w:val="24"/>
          <w:szCs w:val="24"/>
        </w:rPr>
        <w:tab/>
      </w:r>
      <w:r w:rsidR="005D71B2" w:rsidRPr="009E0CB0">
        <w:rPr>
          <w:color w:val="000000" w:themeColor="text1"/>
          <w:sz w:val="24"/>
          <w:szCs w:val="24"/>
        </w:rPr>
        <w:t>Promotion Committee for Lecturers</w:t>
      </w:r>
    </w:p>
    <w:p w14:paraId="23878C54" w14:textId="77777777" w:rsidR="00ED539C" w:rsidRPr="009E0CB0" w:rsidRDefault="00ED539C" w:rsidP="00C078DB">
      <w:pPr>
        <w:pStyle w:val="BodyText"/>
        <w:tabs>
          <w:tab w:val="left" w:pos="304"/>
        </w:tabs>
        <w:kinsoku w:val="0"/>
        <w:overflowPunct w:val="0"/>
        <w:jc w:val="both"/>
        <w:rPr>
          <w:color w:val="000000" w:themeColor="text1"/>
          <w:spacing w:val="-1"/>
          <w:sz w:val="24"/>
          <w:szCs w:val="24"/>
        </w:rPr>
      </w:pPr>
    </w:p>
    <w:p w14:paraId="221F31FB" w14:textId="20D5230C" w:rsidR="00ED539C" w:rsidRPr="009E0CB0" w:rsidRDefault="00ED539C" w:rsidP="00C078DB">
      <w:pPr>
        <w:pStyle w:val="BodyText"/>
        <w:tabs>
          <w:tab w:val="left" w:pos="304"/>
        </w:tabs>
        <w:kinsoku w:val="0"/>
        <w:overflowPunct w:val="0"/>
        <w:jc w:val="both"/>
        <w:rPr>
          <w:color w:val="000000" w:themeColor="text1"/>
          <w:spacing w:val="-1"/>
          <w:sz w:val="24"/>
          <w:szCs w:val="24"/>
        </w:rPr>
      </w:pPr>
      <w:r w:rsidRPr="009E0CB0">
        <w:rPr>
          <w:color w:val="000000" w:themeColor="text1"/>
          <w:spacing w:val="-1"/>
          <w:sz w:val="24"/>
          <w:szCs w:val="24"/>
        </w:rPr>
        <w:t xml:space="preserve">Section </w:t>
      </w:r>
      <w:r w:rsidR="005D71B2" w:rsidRPr="009E0CB0">
        <w:rPr>
          <w:color w:val="000000" w:themeColor="text1"/>
          <w:spacing w:val="-1"/>
          <w:sz w:val="24"/>
          <w:szCs w:val="24"/>
        </w:rPr>
        <w:t>1</w:t>
      </w:r>
      <w:r w:rsidRPr="009E0CB0">
        <w:rPr>
          <w:color w:val="000000" w:themeColor="text1"/>
          <w:spacing w:val="-1"/>
          <w:sz w:val="24"/>
          <w:szCs w:val="24"/>
        </w:rPr>
        <w:t>:</w:t>
      </w:r>
      <w:r w:rsidRPr="009E0CB0">
        <w:rPr>
          <w:color w:val="000000" w:themeColor="text1"/>
          <w:spacing w:val="-1"/>
          <w:sz w:val="24"/>
          <w:szCs w:val="24"/>
        </w:rPr>
        <w:tab/>
        <w:t>The promotion committee for lecturers will consist of five lecturers at the appropriate rank.</w:t>
      </w:r>
    </w:p>
    <w:p w14:paraId="59DA15CF" w14:textId="77777777" w:rsidR="00ED539C" w:rsidRPr="009E0CB0" w:rsidRDefault="00ED539C" w:rsidP="00C078DB">
      <w:pPr>
        <w:pStyle w:val="BodyText"/>
        <w:tabs>
          <w:tab w:val="left" w:pos="304"/>
        </w:tabs>
        <w:kinsoku w:val="0"/>
        <w:overflowPunct w:val="0"/>
        <w:jc w:val="both"/>
        <w:rPr>
          <w:color w:val="000000" w:themeColor="text1"/>
          <w:spacing w:val="-1"/>
          <w:sz w:val="24"/>
          <w:szCs w:val="24"/>
        </w:rPr>
      </w:pPr>
    </w:p>
    <w:p w14:paraId="5286704B" w14:textId="5D6F753B" w:rsidR="004D64CE" w:rsidRPr="009E0CB0" w:rsidRDefault="00ED539C" w:rsidP="00C078DB">
      <w:pPr>
        <w:autoSpaceDE/>
        <w:autoSpaceDN/>
        <w:adjustRightInd/>
        <w:ind w:left="1900" w:hanging="1080"/>
        <w:jc w:val="both"/>
        <w:rPr>
          <w:color w:val="000000" w:themeColor="text1"/>
        </w:rPr>
      </w:pPr>
      <w:r w:rsidRPr="009E0CB0">
        <w:rPr>
          <w:color w:val="000000" w:themeColor="text1"/>
          <w:spacing w:val="-1"/>
        </w:rPr>
        <w:t xml:space="preserve">Section </w:t>
      </w:r>
      <w:r w:rsidR="005D71B2" w:rsidRPr="009E0CB0">
        <w:rPr>
          <w:color w:val="000000" w:themeColor="text1"/>
          <w:spacing w:val="-1"/>
        </w:rPr>
        <w:t>2</w:t>
      </w:r>
      <w:r w:rsidRPr="009E0CB0">
        <w:rPr>
          <w:color w:val="000000" w:themeColor="text1"/>
          <w:spacing w:val="-1"/>
        </w:rPr>
        <w:t>:</w:t>
      </w:r>
      <w:r w:rsidRPr="009E0CB0">
        <w:rPr>
          <w:color w:val="000000" w:themeColor="text1"/>
          <w:spacing w:val="-1"/>
        </w:rPr>
        <w:tab/>
        <w:t xml:space="preserve">Review and recommendation </w:t>
      </w:r>
      <w:r w:rsidR="004D64CE" w:rsidRPr="009E0CB0">
        <w:rPr>
          <w:color w:val="000000" w:themeColor="text1"/>
          <w:spacing w:val="-1"/>
        </w:rPr>
        <w:t xml:space="preserve">regarding promotion of lecturers will be made according </w:t>
      </w:r>
      <w:r w:rsidR="004D64CE" w:rsidRPr="009E0CB0">
        <w:rPr>
          <w:color w:val="000000" w:themeColor="text1"/>
        </w:rPr>
        <w:t>to</w:t>
      </w:r>
      <w:r w:rsidR="004D64CE" w:rsidRPr="009E0CB0">
        <w:rPr>
          <w:color w:val="000000" w:themeColor="text1"/>
          <w:spacing w:val="-7"/>
        </w:rPr>
        <w:t xml:space="preserve"> </w:t>
      </w:r>
      <w:r w:rsidR="00A5233E" w:rsidRPr="009E0CB0">
        <w:rPr>
          <w:color w:val="000000" w:themeColor="text1"/>
          <w:spacing w:val="-1"/>
        </w:rPr>
        <w:t>U</w:t>
      </w:r>
      <w:r w:rsidR="004D64CE" w:rsidRPr="009E0CB0">
        <w:rPr>
          <w:color w:val="000000" w:themeColor="text1"/>
          <w:spacing w:val="-1"/>
        </w:rPr>
        <w:t>niversity</w:t>
      </w:r>
      <w:r w:rsidR="004D64CE" w:rsidRPr="009E0CB0">
        <w:rPr>
          <w:color w:val="000000" w:themeColor="text1"/>
          <w:spacing w:val="-8"/>
        </w:rPr>
        <w:t xml:space="preserve"> </w:t>
      </w:r>
      <w:r w:rsidR="00A5233E" w:rsidRPr="009E0CB0">
        <w:rPr>
          <w:color w:val="000000" w:themeColor="text1"/>
          <w:spacing w:val="-1"/>
        </w:rPr>
        <w:t>P</w:t>
      </w:r>
      <w:r w:rsidR="004D64CE" w:rsidRPr="009E0CB0">
        <w:rPr>
          <w:color w:val="000000" w:themeColor="text1"/>
          <w:spacing w:val="-1"/>
        </w:rPr>
        <w:t>olicy</w:t>
      </w:r>
      <w:r w:rsidR="00A5233E" w:rsidRPr="009E0CB0">
        <w:rPr>
          <w:color w:val="000000" w:themeColor="text1"/>
          <w:spacing w:val="-1"/>
        </w:rPr>
        <w:t>, College Policy,</w:t>
      </w:r>
      <w:r w:rsidR="004D64CE" w:rsidRPr="009E0CB0">
        <w:rPr>
          <w:color w:val="000000" w:themeColor="text1"/>
          <w:spacing w:val="-1"/>
        </w:rPr>
        <w:t xml:space="preserve"> and the WLLC</w:t>
      </w:r>
      <w:r w:rsidR="004D64CE" w:rsidRPr="009E0CB0">
        <w:rPr>
          <w:color w:val="000000" w:themeColor="text1"/>
        </w:rPr>
        <w:t xml:space="preserve">’s </w:t>
      </w:r>
      <w:r w:rsidR="004D64CE" w:rsidRPr="009E0CB0">
        <w:rPr>
          <w:bCs/>
          <w:color w:val="000000" w:themeColor="text1"/>
        </w:rPr>
        <w:t xml:space="preserve">Guidelines for </w:t>
      </w:r>
      <w:r w:rsidR="00850383" w:rsidRPr="009E0CB0">
        <w:rPr>
          <w:bCs/>
          <w:color w:val="000000" w:themeColor="text1"/>
        </w:rPr>
        <w:t xml:space="preserve">Annual </w:t>
      </w:r>
      <w:r w:rsidR="004D64CE" w:rsidRPr="009E0CB0">
        <w:rPr>
          <w:bCs/>
          <w:color w:val="000000" w:themeColor="text1"/>
        </w:rPr>
        <w:t xml:space="preserve">Review </w:t>
      </w:r>
      <w:r w:rsidR="00850383" w:rsidRPr="009E0CB0">
        <w:rPr>
          <w:bCs/>
          <w:color w:val="000000" w:themeColor="text1"/>
        </w:rPr>
        <w:t xml:space="preserve">of Lecturers and Guidelines for Evaluating </w:t>
      </w:r>
      <w:r w:rsidR="004D64CE" w:rsidRPr="009E0CB0">
        <w:rPr>
          <w:bCs/>
          <w:color w:val="000000" w:themeColor="text1"/>
        </w:rPr>
        <w:t>and Promoti</w:t>
      </w:r>
      <w:r w:rsidR="00850383" w:rsidRPr="009E0CB0">
        <w:rPr>
          <w:bCs/>
          <w:color w:val="000000" w:themeColor="text1"/>
        </w:rPr>
        <w:t>ng</w:t>
      </w:r>
      <w:r w:rsidR="004D64CE" w:rsidRPr="009E0CB0">
        <w:rPr>
          <w:bCs/>
          <w:color w:val="000000" w:themeColor="text1"/>
        </w:rPr>
        <w:t xml:space="preserve"> Lecturers.</w:t>
      </w:r>
    </w:p>
    <w:p w14:paraId="0D225C52" w14:textId="5677F1DC" w:rsidR="00883388" w:rsidRPr="009E0CB0" w:rsidRDefault="00883388" w:rsidP="00C078DB">
      <w:pPr>
        <w:pStyle w:val="BodyText"/>
        <w:tabs>
          <w:tab w:val="left" w:pos="304"/>
        </w:tabs>
        <w:kinsoku w:val="0"/>
        <w:overflowPunct w:val="0"/>
        <w:jc w:val="both"/>
        <w:rPr>
          <w:color w:val="000000" w:themeColor="text1"/>
          <w:sz w:val="24"/>
          <w:szCs w:val="24"/>
        </w:rPr>
      </w:pPr>
    </w:p>
    <w:p w14:paraId="2A3B3D46" w14:textId="59CCE27F" w:rsidR="009E0CB0" w:rsidRPr="009E0CB0" w:rsidRDefault="009E0CB0" w:rsidP="009E0CB0">
      <w:pPr>
        <w:pStyle w:val="Default"/>
        <w:numPr>
          <w:ilvl w:val="0"/>
          <w:numId w:val="10"/>
        </w:numPr>
      </w:pPr>
      <w:r w:rsidRPr="009E0CB0">
        <w:t xml:space="preserve">F. </w:t>
      </w:r>
      <w:r w:rsidRPr="009E0CB0">
        <w:tab/>
        <w:t xml:space="preserve">The Personnel Affairs Committee </w:t>
      </w:r>
    </w:p>
    <w:p w14:paraId="3DAA6F09" w14:textId="77777777" w:rsidR="009E0CB0" w:rsidRPr="009E0CB0" w:rsidRDefault="009E0CB0" w:rsidP="009E0CB0">
      <w:pPr>
        <w:pStyle w:val="Default"/>
        <w:numPr>
          <w:ilvl w:val="0"/>
          <w:numId w:val="10"/>
        </w:numPr>
      </w:pPr>
    </w:p>
    <w:p w14:paraId="4E72867C" w14:textId="77777777" w:rsidR="009E0CB0" w:rsidRPr="009E0CB0" w:rsidRDefault="009E0CB0" w:rsidP="009E0CB0">
      <w:pPr>
        <w:pStyle w:val="Default"/>
      </w:pPr>
      <w:r w:rsidRPr="009E0CB0">
        <w:t xml:space="preserve">Section 1: The Personnel Affairs Committee (PAC) is responsible for making recommendations to the department chair for annual performance review of tenure-system faculty. </w:t>
      </w:r>
    </w:p>
    <w:p w14:paraId="1A9E1133" w14:textId="77777777" w:rsidR="009E0CB0" w:rsidRPr="009E0CB0" w:rsidRDefault="009E0CB0" w:rsidP="009E0CB0">
      <w:pPr>
        <w:pStyle w:val="Default"/>
      </w:pPr>
    </w:p>
    <w:p w14:paraId="1DEC19AE" w14:textId="77777777" w:rsidR="00887685" w:rsidRPr="00887685" w:rsidRDefault="00887685" w:rsidP="00887685">
      <w:pPr>
        <w:widowControl/>
        <w:autoSpaceDE/>
        <w:autoSpaceDN/>
        <w:adjustRightInd/>
      </w:pPr>
      <w:r w:rsidRPr="00887685">
        <w:rPr>
          <w:color w:val="000000"/>
        </w:rPr>
        <w:t>Section 2:  The Personnel Affairs Committee will consist of all tenured faculty members.</w:t>
      </w:r>
    </w:p>
    <w:p w14:paraId="40C14B29" w14:textId="77777777" w:rsidR="009E0CB0" w:rsidRPr="009E0CB0" w:rsidRDefault="009E0CB0" w:rsidP="009E0CB0">
      <w:pPr>
        <w:pStyle w:val="Default"/>
      </w:pPr>
    </w:p>
    <w:p w14:paraId="526D4467" w14:textId="77777777" w:rsidR="009E0CB0" w:rsidRPr="009E0CB0" w:rsidRDefault="009E0CB0" w:rsidP="009E0CB0">
      <w:pPr>
        <w:pStyle w:val="Default"/>
      </w:pPr>
      <w:r w:rsidRPr="009E0CB0">
        <w:t>Section 3: The PAC members will elect a chair and a secretary. The chair is responsible for calling and adjourning meetings and for setting the agenda, as well as overseeing the fairness and collegiality of the committee’s work</w:t>
      </w:r>
      <w:r w:rsidRPr="009E0CB0">
        <w:rPr>
          <w:color w:val="auto"/>
        </w:rPr>
        <w:t xml:space="preserve">. The chair is also responsible for uploading annual review recommendation letters in the university’s faculty information system. The </w:t>
      </w:r>
      <w:r w:rsidRPr="009E0CB0">
        <w:t xml:space="preserve">secretary will keep a record of the committee’s work. </w:t>
      </w:r>
    </w:p>
    <w:p w14:paraId="44E5FB75" w14:textId="77777777" w:rsidR="009E0CB0" w:rsidRPr="009E0CB0" w:rsidRDefault="009E0CB0" w:rsidP="009E0CB0">
      <w:pPr>
        <w:pStyle w:val="Default"/>
      </w:pPr>
    </w:p>
    <w:p w14:paraId="45ECA1C1" w14:textId="77777777" w:rsidR="009E0CB0" w:rsidRPr="009E0CB0" w:rsidRDefault="009E0CB0" w:rsidP="009E0CB0">
      <w:pPr>
        <w:pStyle w:val="Default"/>
      </w:pPr>
      <w:r w:rsidRPr="009E0CB0">
        <w:t xml:space="preserve">Section 4: The Personnel Affairs Committee will consider, for annual performance review matters, a faculty member's record over a three-year period in determining rankings. </w:t>
      </w:r>
    </w:p>
    <w:p w14:paraId="22063252" w14:textId="77777777" w:rsidR="009E0CB0" w:rsidRPr="009E0CB0" w:rsidRDefault="009E0CB0" w:rsidP="009E0CB0">
      <w:pPr>
        <w:pStyle w:val="Default"/>
      </w:pPr>
    </w:p>
    <w:p w14:paraId="62C53905" w14:textId="77777777" w:rsidR="009E0CB0" w:rsidRPr="009E0CB0" w:rsidRDefault="009E0CB0" w:rsidP="009E0CB0">
      <w:pPr>
        <w:pStyle w:val="Default"/>
      </w:pPr>
      <w:r w:rsidRPr="009E0CB0">
        <w:t xml:space="preserve">Section 5: The Personnel Affairs Committee is to have access to records, forms, correspondence, or reports that are germane to its responsibilities and are also a matter of departmental record or business. Committee members are expected to keep all deliberations in strict confidence. </w:t>
      </w:r>
    </w:p>
    <w:p w14:paraId="43296EBA" w14:textId="77777777" w:rsidR="009E0CB0" w:rsidRPr="009E0CB0" w:rsidRDefault="009E0CB0" w:rsidP="009E0CB0">
      <w:pPr>
        <w:pStyle w:val="Default"/>
      </w:pPr>
    </w:p>
    <w:p w14:paraId="27899D5A" w14:textId="77777777" w:rsidR="009E0CB0" w:rsidRPr="009E0CB0" w:rsidRDefault="009E0CB0" w:rsidP="009E0CB0">
      <w:pPr>
        <w:pStyle w:val="Default"/>
        <w:rPr>
          <w:color w:val="auto"/>
        </w:rPr>
      </w:pPr>
      <w:r w:rsidRPr="009E0CB0">
        <w:t xml:space="preserve">Section 6: Upon completion of its annual duties, the secretary of the Personnel Affairs Committee shall make available to the department chair the files used in that </w:t>
      </w:r>
      <w:r w:rsidRPr="009E0CB0">
        <w:rPr>
          <w:color w:val="auto"/>
        </w:rPr>
        <w:t xml:space="preserve">year's deliberations. </w:t>
      </w:r>
    </w:p>
    <w:p w14:paraId="65665FFB" w14:textId="77777777" w:rsidR="009E0CB0" w:rsidRPr="009E0CB0" w:rsidRDefault="009E0CB0" w:rsidP="009E0CB0">
      <w:pPr>
        <w:pStyle w:val="Default"/>
        <w:rPr>
          <w:color w:val="auto"/>
        </w:rPr>
      </w:pPr>
    </w:p>
    <w:p w14:paraId="237D1BAB" w14:textId="77777777" w:rsidR="009E0CB0" w:rsidRPr="009E0CB0" w:rsidRDefault="009E0CB0" w:rsidP="009E0CB0">
      <w:pPr>
        <w:pStyle w:val="Default"/>
        <w:rPr>
          <w:color w:val="auto"/>
        </w:rPr>
      </w:pPr>
      <w:r w:rsidRPr="009E0CB0">
        <w:rPr>
          <w:color w:val="auto"/>
        </w:rPr>
        <w:t xml:space="preserve">Section 7: The annual review recommendation letters from the Personnel Affairs </w:t>
      </w:r>
      <w:proofErr w:type="gramStart"/>
      <w:r w:rsidRPr="009E0CB0">
        <w:rPr>
          <w:color w:val="auto"/>
        </w:rPr>
        <w:t>Committee  will</w:t>
      </w:r>
      <w:proofErr w:type="gramEnd"/>
      <w:r w:rsidRPr="009E0CB0">
        <w:rPr>
          <w:color w:val="auto"/>
        </w:rPr>
        <w:t xml:space="preserve"> inform each tenure-track and tenured faculty member as to his or her overall score and merit group for annual performance review, together with the number of groups used and the number of tenure-track and tenured faculty members in each group. These faculty will have access to their annual review recommendation letter in the university’s faculty information system. </w:t>
      </w:r>
    </w:p>
    <w:p w14:paraId="119B2FCA" w14:textId="77777777" w:rsidR="009E0CB0" w:rsidRPr="009E0CB0" w:rsidRDefault="009E0CB0" w:rsidP="009E0CB0">
      <w:pPr>
        <w:pStyle w:val="Default"/>
        <w:rPr>
          <w:color w:val="auto"/>
        </w:rPr>
      </w:pPr>
    </w:p>
    <w:p w14:paraId="0985027F" w14:textId="77777777" w:rsidR="009E0CB0" w:rsidRPr="009E0CB0" w:rsidRDefault="009E0CB0" w:rsidP="009E0CB0">
      <w:pPr>
        <w:pStyle w:val="Default"/>
        <w:rPr>
          <w:color w:val="auto"/>
        </w:rPr>
      </w:pPr>
      <w:r w:rsidRPr="009E0CB0">
        <w:rPr>
          <w:color w:val="auto"/>
        </w:rPr>
        <w:lastRenderedPageBreak/>
        <w:t>Section 8: The Personnel Affairs Committee will upload the evaluation of the department chair in the university’s faculty information system so that the department chair and the dean can have access to it.</w:t>
      </w:r>
    </w:p>
    <w:p w14:paraId="4EBD78C2" w14:textId="77777777" w:rsidR="009E0CB0" w:rsidRPr="009E0CB0" w:rsidRDefault="009E0CB0" w:rsidP="009E0CB0">
      <w:pPr>
        <w:pStyle w:val="Default"/>
        <w:rPr>
          <w:color w:val="auto"/>
        </w:rPr>
      </w:pPr>
    </w:p>
    <w:p w14:paraId="55CE9446" w14:textId="77777777" w:rsidR="009E0CB0" w:rsidRPr="009E0CB0" w:rsidRDefault="009E0CB0" w:rsidP="009E0CB0">
      <w:pPr>
        <w:pStyle w:val="Default"/>
        <w:rPr>
          <w:color w:val="auto"/>
        </w:rPr>
      </w:pPr>
      <w:r w:rsidRPr="009E0CB0">
        <w:rPr>
          <w:color w:val="auto"/>
        </w:rPr>
        <w:t xml:space="preserve">Section 9: Nothing in these Bylaws shall be construed in such a way as to prevent the department chair from fulfilling obligations to the administrative and grievance authorities of the college and university. When the department chair submits annual reviews that are not in accord with those of the committee, such annual reviews must be clearly conveyed to the committee. </w:t>
      </w:r>
    </w:p>
    <w:p w14:paraId="711B2D8C" w14:textId="77777777" w:rsidR="009E0CB0" w:rsidRPr="009E0CB0" w:rsidRDefault="009E0CB0" w:rsidP="009E0CB0">
      <w:pPr>
        <w:pStyle w:val="Default"/>
        <w:rPr>
          <w:color w:val="auto"/>
        </w:rPr>
      </w:pPr>
    </w:p>
    <w:p w14:paraId="73D6D485" w14:textId="77777777" w:rsidR="009E0CB0" w:rsidRPr="009E0CB0" w:rsidRDefault="009E0CB0" w:rsidP="009E0CB0"/>
    <w:p w14:paraId="13A3DD2B" w14:textId="241A020D" w:rsidR="009E0CB0" w:rsidRPr="009E0CB0" w:rsidRDefault="009E0CB0" w:rsidP="009E0CB0">
      <w:pPr>
        <w:pStyle w:val="Default"/>
        <w:numPr>
          <w:ilvl w:val="0"/>
          <w:numId w:val="9"/>
        </w:numPr>
      </w:pPr>
      <w:r w:rsidRPr="009E0CB0">
        <w:t xml:space="preserve">G. </w:t>
      </w:r>
      <w:r w:rsidRPr="009E0CB0">
        <w:tab/>
        <w:t xml:space="preserve">The Lecturers Affairs Committee </w:t>
      </w:r>
    </w:p>
    <w:p w14:paraId="10686F00" w14:textId="77777777" w:rsidR="009E0CB0" w:rsidRPr="009E0CB0" w:rsidRDefault="009E0CB0" w:rsidP="009E0CB0">
      <w:pPr>
        <w:pStyle w:val="Default"/>
      </w:pPr>
    </w:p>
    <w:p w14:paraId="75B408FE" w14:textId="77777777" w:rsidR="00887685" w:rsidRPr="00887685" w:rsidRDefault="00887685" w:rsidP="00887685">
      <w:pPr>
        <w:widowControl/>
        <w:autoSpaceDE/>
        <w:autoSpaceDN/>
        <w:adjustRightInd/>
      </w:pPr>
      <w:r w:rsidRPr="00887685">
        <w:rPr>
          <w:color w:val="000000"/>
        </w:rPr>
        <w:t>Section 1: The Lecturers Affairs Committee will consist of all lecturers at the rank of Senior or Pr</w:t>
      </w:r>
      <w:r w:rsidRPr="00887685">
        <w:t>in</w:t>
      </w:r>
      <w:r w:rsidRPr="00887685">
        <w:rPr>
          <w:color w:val="000000"/>
        </w:rPr>
        <w:t>cipal Lecturer.</w:t>
      </w:r>
    </w:p>
    <w:p w14:paraId="1E0F6A31" w14:textId="77777777" w:rsidR="009E0CB0" w:rsidRPr="009E0CB0" w:rsidRDefault="009E0CB0" w:rsidP="009E0CB0">
      <w:pPr>
        <w:pStyle w:val="Default"/>
      </w:pPr>
    </w:p>
    <w:p w14:paraId="5069AC85" w14:textId="77777777" w:rsidR="009E0CB0" w:rsidRPr="009E0CB0" w:rsidRDefault="009E0CB0" w:rsidP="009E0CB0">
      <w:pPr>
        <w:pStyle w:val="Default"/>
        <w:rPr>
          <w:color w:val="auto"/>
        </w:rPr>
      </w:pPr>
      <w:r w:rsidRPr="009E0CB0">
        <w:t xml:space="preserve">Section 2: The LAC members will elect a chair and a secretary. The chair is responsible for calling and adjourning meetings and for setting the agenda, as well as overseeing the fairness and collegiality of the committee’s work. </w:t>
      </w:r>
      <w:r w:rsidRPr="009E0CB0">
        <w:rPr>
          <w:color w:val="auto"/>
        </w:rPr>
        <w:t xml:space="preserve">The chair is also responsible for uploading annual review recommendation letters in the university’s faculty information system. The secretary will keep a record of the committee’s work. </w:t>
      </w:r>
    </w:p>
    <w:p w14:paraId="010C588A" w14:textId="77777777" w:rsidR="009E0CB0" w:rsidRPr="009E0CB0" w:rsidRDefault="009E0CB0" w:rsidP="009E0CB0">
      <w:pPr>
        <w:pStyle w:val="Default"/>
      </w:pPr>
    </w:p>
    <w:p w14:paraId="51AD6107" w14:textId="77777777" w:rsidR="009E0CB0" w:rsidRPr="009E0CB0" w:rsidRDefault="009E0CB0" w:rsidP="009E0CB0">
      <w:pPr>
        <w:pStyle w:val="Default"/>
      </w:pPr>
      <w:r w:rsidRPr="009E0CB0">
        <w:t>Section 3: The Lecturers Affairs Committee will consider, for annual performance review, a Lecturer’s record over a three-year period in determining rankings.</w:t>
      </w:r>
      <w:r w:rsidRPr="009E0CB0">
        <w:rPr>
          <w:color w:val="FF0000"/>
        </w:rPr>
        <w:t xml:space="preserve"> </w:t>
      </w:r>
    </w:p>
    <w:p w14:paraId="03701A8C" w14:textId="77777777" w:rsidR="009E0CB0" w:rsidRPr="009E0CB0" w:rsidRDefault="009E0CB0" w:rsidP="009E0CB0">
      <w:pPr>
        <w:pStyle w:val="Default"/>
      </w:pPr>
    </w:p>
    <w:p w14:paraId="7EB712FF" w14:textId="77777777" w:rsidR="009E0CB0" w:rsidRPr="009E0CB0" w:rsidRDefault="009E0CB0" w:rsidP="009E0CB0">
      <w:pPr>
        <w:pStyle w:val="Default"/>
      </w:pPr>
      <w:r w:rsidRPr="009E0CB0">
        <w:t xml:space="preserve">Section 4: The Lecturers Affairs Committee is to have access to records, forms, correspondence, or reports that are germane to its responsibilities and are also a matter of departmental record or business. Committee members are expected to keep all deliberations in strict confidence. </w:t>
      </w:r>
    </w:p>
    <w:p w14:paraId="5060ABEF" w14:textId="77777777" w:rsidR="009E0CB0" w:rsidRPr="009E0CB0" w:rsidRDefault="009E0CB0" w:rsidP="009E0CB0">
      <w:pPr>
        <w:pStyle w:val="Default"/>
      </w:pPr>
    </w:p>
    <w:p w14:paraId="27B0CDDC" w14:textId="77777777" w:rsidR="009E0CB0" w:rsidRPr="009E0CB0" w:rsidRDefault="009E0CB0" w:rsidP="009E0CB0">
      <w:pPr>
        <w:pStyle w:val="Default"/>
      </w:pPr>
      <w:r w:rsidRPr="009E0CB0">
        <w:rPr>
          <w:color w:val="auto"/>
        </w:rPr>
        <w:t>Section 5: The annual review recommendation letters from the Lecturers Affairs Committee will inform each lecturer as to his or her overall score and merit group for annual performance review, together with the number of groups used and the number of lecturers in each group. These faculty will have access to their annual review recommendation letter in the university’s faculty information system.</w:t>
      </w:r>
      <w:r w:rsidRPr="009E0CB0">
        <w:br/>
      </w:r>
    </w:p>
    <w:p w14:paraId="44D64930" w14:textId="77777777" w:rsidR="009E0CB0" w:rsidRPr="009E0CB0" w:rsidRDefault="009E0CB0" w:rsidP="009E0CB0">
      <w:pPr>
        <w:pStyle w:val="Default"/>
        <w:rPr>
          <w:color w:val="auto"/>
        </w:rPr>
      </w:pPr>
      <w:r w:rsidRPr="009E0CB0">
        <w:rPr>
          <w:color w:val="auto"/>
        </w:rPr>
        <w:t xml:space="preserve">Section 6: Nothing in these Bylaws shall be construed in such a way as to prevent the Department Chair from fulfilling obligations to the administrative and grievance authorities of the College and University. When the Chair submits annual performance reviews which are not in accord with those of the Lecturers Affairs Committee, such annual performance reviews must be clearly conveyed to the Committee. </w:t>
      </w:r>
    </w:p>
    <w:p w14:paraId="020DAC87" w14:textId="21FD8747" w:rsidR="008F7125" w:rsidRPr="009E0CB0" w:rsidRDefault="008F7125" w:rsidP="009E0CB0">
      <w:pPr>
        <w:pStyle w:val="BodyText"/>
        <w:tabs>
          <w:tab w:val="left" w:pos="304"/>
        </w:tabs>
        <w:kinsoku w:val="0"/>
        <w:overflowPunct w:val="0"/>
        <w:ind w:left="0" w:firstLine="0"/>
        <w:jc w:val="both"/>
        <w:rPr>
          <w:color w:val="000000" w:themeColor="text1"/>
          <w:sz w:val="24"/>
          <w:szCs w:val="24"/>
        </w:rPr>
      </w:pPr>
    </w:p>
    <w:p w14:paraId="753C09AF" w14:textId="77777777" w:rsidR="008B79C9" w:rsidRPr="009E0CB0" w:rsidRDefault="008B79C9" w:rsidP="008F7125"/>
    <w:p w14:paraId="61CFE5BD" w14:textId="19406F20" w:rsidR="008F7125" w:rsidRPr="009E0CB0" w:rsidRDefault="000C7B81" w:rsidP="000C7B81">
      <w:pPr>
        <w:pStyle w:val="ListParagraph"/>
        <w:numPr>
          <w:ilvl w:val="0"/>
          <w:numId w:val="3"/>
        </w:numPr>
      </w:pPr>
      <w:r w:rsidRPr="009E0CB0">
        <w:tab/>
      </w:r>
      <w:r w:rsidR="008F7125" w:rsidRPr="009E0CB0">
        <w:t xml:space="preserve">The </w:t>
      </w:r>
      <w:r w:rsidR="008F7125" w:rsidRPr="009E0CB0">
        <w:rPr>
          <w:color w:val="212121"/>
        </w:rPr>
        <w:t>Advertising and Recruiting Committee</w:t>
      </w:r>
    </w:p>
    <w:p w14:paraId="7FAD7878" w14:textId="77777777" w:rsidR="008F7125" w:rsidRPr="009E0CB0" w:rsidRDefault="008F7125" w:rsidP="008B79C9">
      <w:pPr>
        <w:ind w:firstLine="810"/>
        <w:rPr>
          <w:color w:val="000000"/>
        </w:rPr>
      </w:pPr>
    </w:p>
    <w:p w14:paraId="068CE2D9" w14:textId="0DDEFF85" w:rsidR="00F07741" w:rsidRPr="009E0CB0" w:rsidRDefault="008B79C9" w:rsidP="00F07741">
      <w:pPr>
        <w:ind w:left="1915" w:right="216" w:hanging="1080"/>
        <w:rPr>
          <w:color w:val="212121"/>
        </w:rPr>
      </w:pPr>
      <w:r w:rsidRPr="009E0CB0">
        <w:rPr>
          <w:color w:val="000000"/>
        </w:rPr>
        <w:t xml:space="preserve">Section 1: </w:t>
      </w:r>
      <w:r w:rsidR="008F7125" w:rsidRPr="009E0CB0">
        <w:rPr>
          <w:color w:val="000000"/>
        </w:rPr>
        <w:t xml:space="preserve">The </w:t>
      </w:r>
      <w:r w:rsidR="008F7125" w:rsidRPr="009E0CB0">
        <w:rPr>
          <w:color w:val="212121"/>
        </w:rPr>
        <w:t xml:space="preserve">Advertising and Recruiting Committee (ARC) will consist of </w:t>
      </w:r>
      <w:r w:rsidR="00B57A30">
        <w:rPr>
          <w:color w:val="212121"/>
        </w:rPr>
        <w:t>at least four</w:t>
      </w:r>
      <w:r w:rsidR="008F7125" w:rsidRPr="009E0CB0">
        <w:rPr>
          <w:color w:val="212121"/>
        </w:rPr>
        <w:t xml:space="preserve"> full-time faculty members at any rank, representing French, German and Japanese, and </w:t>
      </w:r>
      <w:r w:rsidR="00B57A30">
        <w:rPr>
          <w:color w:val="212121"/>
        </w:rPr>
        <w:t>at least one</w:t>
      </w:r>
      <w:r w:rsidR="008F7125" w:rsidRPr="009E0CB0">
        <w:rPr>
          <w:color w:val="212121"/>
        </w:rPr>
        <w:t xml:space="preserve"> other language. Members are appointed by the </w:t>
      </w:r>
      <w:r w:rsidR="008F7125" w:rsidRPr="009E0CB0">
        <w:rPr>
          <w:color w:val="212121"/>
        </w:rPr>
        <w:lastRenderedPageBreak/>
        <w:t>Executive Committee.</w:t>
      </w:r>
    </w:p>
    <w:p w14:paraId="4D749B06" w14:textId="77777777" w:rsidR="00F07741" w:rsidRPr="009E0CB0" w:rsidRDefault="00F07741" w:rsidP="00F07741">
      <w:pPr>
        <w:ind w:left="1915" w:right="216" w:hanging="1080"/>
        <w:rPr>
          <w:color w:val="212121"/>
        </w:rPr>
      </w:pPr>
    </w:p>
    <w:p w14:paraId="099498D6" w14:textId="77777777" w:rsidR="00F07741" w:rsidRPr="009E0CB0" w:rsidRDefault="00F07741" w:rsidP="00F07741">
      <w:pPr>
        <w:ind w:left="1915" w:right="216" w:hanging="1080"/>
        <w:rPr>
          <w:color w:val="212121"/>
        </w:rPr>
      </w:pPr>
      <w:r w:rsidRPr="009E0CB0">
        <w:rPr>
          <w:color w:val="212121"/>
        </w:rPr>
        <w:t>Section 2:</w:t>
      </w:r>
      <w:r w:rsidRPr="009E0CB0">
        <w:rPr>
          <w:color w:val="212121"/>
        </w:rPr>
        <w:tab/>
      </w:r>
      <w:r w:rsidR="008F7125" w:rsidRPr="009E0CB0">
        <w:rPr>
          <w:color w:val="212121"/>
        </w:rPr>
        <w:t>The ARC members will elect a Chair and a Secretary. The Chair is responsible for calling and adjourning meetings and for setting the agenda, as well as overseeing the fairness and collegiality of the committee’s work. The Secretary will keep a record of the committee’s work.</w:t>
      </w:r>
    </w:p>
    <w:p w14:paraId="4406A1A9" w14:textId="77777777" w:rsidR="00F07741" w:rsidRPr="009E0CB0" w:rsidRDefault="00F07741" w:rsidP="00F07741">
      <w:pPr>
        <w:ind w:left="1915" w:right="216" w:hanging="1080"/>
        <w:rPr>
          <w:color w:val="212121"/>
        </w:rPr>
      </w:pPr>
    </w:p>
    <w:p w14:paraId="61A06858" w14:textId="1106A5C7" w:rsidR="008F7125" w:rsidRPr="009E0CB0" w:rsidRDefault="00F07741" w:rsidP="00F07741">
      <w:pPr>
        <w:ind w:left="1915" w:right="216" w:hanging="1080"/>
        <w:rPr>
          <w:color w:val="000000"/>
        </w:rPr>
      </w:pPr>
      <w:r w:rsidRPr="009E0CB0">
        <w:rPr>
          <w:color w:val="212121"/>
        </w:rPr>
        <w:t xml:space="preserve">Section 3: </w:t>
      </w:r>
      <w:r w:rsidRPr="009E0CB0">
        <w:rPr>
          <w:color w:val="212121"/>
        </w:rPr>
        <w:tab/>
      </w:r>
      <w:r w:rsidR="008F7125" w:rsidRPr="009E0CB0">
        <w:rPr>
          <w:color w:val="212121"/>
        </w:rPr>
        <w:t xml:space="preserve">The Advertising and Recruiting Committee will </w:t>
      </w:r>
      <w:r w:rsidR="008F7125" w:rsidRPr="009E0CB0">
        <w:rPr>
          <w:color w:val="000000"/>
        </w:rPr>
        <w:t>identify opportunities on campus and beyond for departmental representation and presence in order to increase visibility, launch initiatives in collaboration with departmental colleagues for the goal of improving student recruitment and retention, and advertise departmental events.</w:t>
      </w:r>
    </w:p>
    <w:p w14:paraId="524884B4" w14:textId="77777777" w:rsidR="000C7B81" w:rsidRPr="009E0CB0" w:rsidRDefault="000C7B81" w:rsidP="00F07741">
      <w:pPr>
        <w:ind w:left="1915" w:right="216" w:hanging="1080"/>
        <w:rPr>
          <w:color w:val="000000"/>
        </w:rPr>
      </w:pPr>
    </w:p>
    <w:p w14:paraId="1C23885E" w14:textId="77777777" w:rsidR="006C2B1D" w:rsidRPr="009E0CB0" w:rsidRDefault="006C2B1D" w:rsidP="00F07741">
      <w:pPr>
        <w:ind w:left="1915" w:right="216" w:hanging="1080"/>
        <w:rPr>
          <w:color w:val="000000"/>
        </w:rPr>
      </w:pPr>
    </w:p>
    <w:p w14:paraId="4F79A3F3" w14:textId="08937606" w:rsidR="006C2B1D" w:rsidRPr="009E0CB0" w:rsidRDefault="006C2B1D" w:rsidP="006C2B1D">
      <w:pPr>
        <w:widowControl/>
        <w:autoSpaceDE/>
        <w:autoSpaceDN/>
        <w:adjustRightInd/>
        <w:spacing w:before="8"/>
        <w:ind w:left="1901" w:right="115" w:hanging="1080"/>
        <w:jc w:val="center"/>
        <w:rPr>
          <w:color w:val="201F1E"/>
          <w:u w:val="single"/>
        </w:rPr>
      </w:pPr>
      <w:r w:rsidRPr="009E0CB0">
        <w:rPr>
          <w:color w:val="000000" w:themeColor="text1"/>
          <w:spacing w:val="-1"/>
          <w:u w:val="single"/>
        </w:rPr>
        <w:t>ARTICLE</w:t>
      </w:r>
      <w:r w:rsidRPr="009E0CB0">
        <w:rPr>
          <w:color w:val="000000" w:themeColor="text1"/>
          <w:u w:val="single"/>
        </w:rPr>
        <w:t xml:space="preserve"> </w:t>
      </w:r>
      <w:r w:rsidRPr="009E0CB0">
        <w:rPr>
          <w:color w:val="000000" w:themeColor="text1"/>
          <w:spacing w:val="-1"/>
          <w:u w:val="single"/>
        </w:rPr>
        <w:t>IV:</w:t>
      </w:r>
      <w:r w:rsidRPr="009E0CB0">
        <w:rPr>
          <w:color w:val="000000" w:themeColor="text1"/>
          <w:u w:val="single"/>
        </w:rPr>
        <w:t xml:space="preserve"> </w:t>
      </w:r>
      <w:r w:rsidRPr="009E0CB0">
        <w:rPr>
          <w:color w:val="201F1E"/>
          <w:u w:val="single"/>
          <w:bdr w:val="none" w:sz="0" w:space="0" w:color="auto" w:frame="1"/>
        </w:rPr>
        <w:t>The Director of Undergraduate Studies (DUS)</w:t>
      </w:r>
    </w:p>
    <w:p w14:paraId="34A0A6D0" w14:textId="1AB66263" w:rsidR="000C7B81" w:rsidRPr="009E0CB0" w:rsidRDefault="000C7B81" w:rsidP="000C7B81">
      <w:pPr>
        <w:widowControl/>
        <w:autoSpaceDE/>
        <w:autoSpaceDN/>
        <w:adjustRightInd/>
        <w:spacing w:before="8"/>
        <w:ind w:left="1901" w:right="115" w:hanging="1080"/>
        <w:rPr>
          <w:color w:val="201F1E"/>
        </w:rPr>
      </w:pPr>
    </w:p>
    <w:p w14:paraId="122C56A0" w14:textId="77777777" w:rsidR="000C7B81" w:rsidRPr="009E0CB0" w:rsidRDefault="000C7B81" w:rsidP="000C7B81">
      <w:pPr>
        <w:widowControl/>
        <w:autoSpaceDE/>
        <w:autoSpaceDN/>
        <w:adjustRightInd/>
        <w:spacing w:before="8"/>
        <w:ind w:left="1901" w:right="115" w:hanging="1080"/>
        <w:rPr>
          <w:color w:val="201F1E"/>
        </w:rPr>
      </w:pPr>
      <w:r w:rsidRPr="009E0CB0">
        <w:rPr>
          <w:color w:val="201F1E"/>
          <w:bdr w:val="none" w:sz="0" w:space="0" w:color="auto" w:frame="1"/>
        </w:rPr>
        <w:t>Section 1: The DUS is appointed by the Department Chair, in consultation with the Executive Committee, for a three-year term, renewable. </w:t>
      </w:r>
    </w:p>
    <w:p w14:paraId="4A040287" w14:textId="77777777" w:rsidR="000C7B81" w:rsidRPr="009E0CB0" w:rsidRDefault="000C7B81" w:rsidP="000C7B81">
      <w:pPr>
        <w:widowControl/>
        <w:autoSpaceDE/>
        <w:autoSpaceDN/>
        <w:adjustRightInd/>
        <w:spacing w:before="8"/>
        <w:ind w:left="1901" w:right="115" w:hanging="1080"/>
        <w:rPr>
          <w:color w:val="201F1E"/>
        </w:rPr>
      </w:pPr>
      <w:r w:rsidRPr="009E0CB0">
        <w:rPr>
          <w:color w:val="201F1E"/>
          <w:bdr w:val="none" w:sz="0" w:space="0" w:color="auto" w:frame="1"/>
        </w:rPr>
        <w:t> </w:t>
      </w:r>
    </w:p>
    <w:p w14:paraId="16E1DD0C" w14:textId="77777777" w:rsidR="000C7B81" w:rsidRPr="009E0CB0" w:rsidRDefault="000C7B81" w:rsidP="000C7B81">
      <w:pPr>
        <w:widowControl/>
        <w:autoSpaceDE/>
        <w:autoSpaceDN/>
        <w:adjustRightInd/>
        <w:spacing w:before="8"/>
        <w:ind w:left="1901" w:right="115" w:hanging="1080"/>
        <w:rPr>
          <w:color w:val="201F1E"/>
        </w:rPr>
      </w:pPr>
      <w:r w:rsidRPr="009E0CB0">
        <w:rPr>
          <w:color w:val="201F1E"/>
          <w:bdr w:val="none" w:sz="0" w:space="0" w:color="auto" w:frame="1"/>
        </w:rPr>
        <w:t>Section 2: The DUS will formulate a schedule of classes each semester and adjust it as needed throughout the year. To do so, the DUS will solicit input from all Section Coordinators and those responsible for scheduling their section’s upper-level and graduate courses.</w:t>
      </w:r>
    </w:p>
    <w:p w14:paraId="4317DE88" w14:textId="77777777" w:rsidR="000C7B81" w:rsidRPr="009E0CB0" w:rsidRDefault="000C7B81" w:rsidP="00F07741">
      <w:pPr>
        <w:ind w:left="1915" w:right="216" w:hanging="1080"/>
        <w:rPr>
          <w:color w:val="212121"/>
        </w:rPr>
      </w:pPr>
    </w:p>
    <w:p w14:paraId="33F0A93F" w14:textId="77777777" w:rsidR="00504931" w:rsidRPr="009E0CB0" w:rsidRDefault="00504931" w:rsidP="008B79C9">
      <w:pPr>
        <w:pStyle w:val="BodyText"/>
        <w:kinsoku w:val="0"/>
        <w:overflowPunct w:val="0"/>
        <w:ind w:left="0" w:firstLine="810"/>
        <w:jc w:val="both"/>
        <w:rPr>
          <w:color w:val="000000" w:themeColor="text1"/>
          <w:sz w:val="24"/>
          <w:szCs w:val="24"/>
        </w:rPr>
      </w:pPr>
    </w:p>
    <w:p w14:paraId="3299AC5B" w14:textId="77777777" w:rsidR="00504931" w:rsidRPr="009E0CB0" w:rsidRDefault="00504931" w:rsidP="008B79C9">
      <w:pPr>
        <w:pStyle w:val="BodyText"/>
        <w:kinsoku w:val="0"/>
        <w:overflowPunct w:val="0"/>
        <w:spacing w:before="11"/>
        <w:ind w:left="0" w:firstLine="810"/>
        <w:jc w:val="both"/>
        <w:rPr>
          <w:color w:val="000000" w:themeColor="text1"/>
          <w:sz w:val="24"/>
          <w:szCs w:val="24"/>
        </w:rPr>
      </w:pPr>
    </w:p>
    <w:sectPr w:rsidR="00504931" w:rsidRPr="009E0CB0" w:rsidSect="006C26D2">
      <w:headerReference w:type="default" r:id="rId7"/>
      <w:pgSz w:w="12240" w:h="15840"/>
      <w:pgMar w:top="1440" w:right="1340" w:bottom="1440" w:left="1368" w:header="755" w:footer="0"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CEA08" w14:textId="77777777" w:rsidR="0001012F" w:rsidRDefault="0001012F">
      <w:r>
        <w:separator/>
      </w:r>
    </w:p>
  </w:endnote>
  <w:endnote w:type="continuationSeparator" w:id="0">
    <w:p w14:paraId="14D48C4B" w14:textId="77777777" w:rsidR="0001012F" w:rsidRDefault="0001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0B81A" w14:textId="77777777" w:rsidR="0001012F" w:rsidRDefault="0001012F">
      <w:r>
        <w:separator/>
      </w:r>
    </w:p>
  </w:footnote>
  <w:footnote w:type="continuationSeparator" w:id="0">
    <w:p w14:paraId="7E970F3A" w14:textId="77777777" w:rsidR="0001012F" w:rsidRDefault="00010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600E" w14:textId="4F4BD437" w:rsidR="001D44A0" w:rsidRDefault="001D44A0">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9264" behindDoc="1" locked="0" layoutInCell="0" allowOverlap="1" wp14:anchorId="51BD99C9" wp14:editId="70964116">
              <wp:simplePos x="0" y="0"/>
              <wp:positionH relativeFrom="page">
                <wp:posOffset>3776345</wp:posOffset>
              </wp:positionH>
              <wp:positionV relativeFrom="page">
                <wp:posOffset>466725</wp:posOffset>
              </wp:positionV>
              <wp:extent cx="22034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8F094B7" w14:textId="5EECF0AD" w:rsidR="001D44A0" w:rsidRPr="001F3124" w:rsidRDefault="001D44A0">
                          <w:pPr>
                            <w:pStyle w:val="BodyText"/>
                            <w:kinsoku w:val="0"/>
                            <w:overflowPunct w:val="0"/>
                            <w:spacing w:line="268" w:lineRule="exact"/>
                            <w:ind w:left="40" w:firstLine="0"/>
                            <w:rPr>
                              <w:sz w:val="24"/>
                              <w:szCs w:val="24"/>
                            </w:rPr>
                          </w:pPr>
                          <w:r w:rsidRPr="001F3124">
                            <w:rPr>
                              <w:sz w:val="24"/>
                              <w:szCs w:val="24"/>
                            </w:rPr>
                            <w:fldChar w:fldCharType="begin"/>
                          </w:r>
                          <w:r w:rsidRPr="001F3124">
                            <w:rPr>
                              <w:sz w:val="24"/>
                              <w:szCs w:val="24"/>
                            </w:rPr>
                            <w:instrText xml:space="preserve"> PAGE </w:instrText>
                          </w:r>
                          <w:r w:rsidRPr="001F3124">
                            <w:rPr>
                              <w:sz w:val="24"/>
                              <w:szCs w:val="24"/>
                            </w:rPr>
                            <w:fldChar w:fldCharType="separate"/>
                          </w:r>
                          <w:r w:rsidR="0054163A">
                            <w:rPr>
                              <w:noProof/>
                              <w:sz w:val="24"/>
                              <w:szCs w:val="24"/>
                            </w:rPr>
                            <w:t>8</w:t>
                          </w:r>
                          <w:r w:rsidRPr="001F3124">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D99C9" id="_x0000_t202" coordsize="21600,21600" o:spt="202" path="m,l,21600r21600,l21600,xe">
              <v:stroke joinstyle="miter"/>
              <v:path gradientshapeok="t" o:connecttype="rect"/>
            </v:shapetype>
            <v:shape id="Text Box 1" o:spid="_x0000_s1026" type="#_x0000_t202" style="position:absolute;margin-left:297.35pt;margin-top:36.75pt;width:17.3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" o:allowincell="f" filled="f" stroked="f">
              <v:textbox inset="0,0,0,0">
                <w:txbxContent>
                  <w:p w14:paraId="38F094B7" w14:textId="5EECF0AD" w:rsidR="001D44A0" w:rsidRPr="001F3124" w:rsidRDefault="001D44A0">
                    <w:pPr>
                      <w:pStyle w:val="BodyText"/>
                      <w:kinsoku w:val="0"/>
                      <w:overflowPunct w:val="0"/>
                      <w:spacing w:line="268" w:lineRule="exact"/>
                      <w:ind w:left="40" w:firstLine="0"/>
                      <w:rPr>
                        <w:sz w:val="24"/>
                        <w:szCs w:val="24"/>
                      </w:rPr>
                    </w:pPr>
                    <w:r w:rsidRPr="001F3124">
                      <w:rPr>
                        <w:sz w:val="24"/>
                        <w:szCs w:val="24"/>
                      </w:rPr>
                      <w:fldChar w:fldCharType="begin"/>
                    </w:r>
                    <w:r w:rsidRPr="001F3124">
                      <w:rPr>
                        <w:sz w:val="24"/>
                        <w:szCs w:val="24"/>
                      </w:rPr>
                      <w:instrText xml:space="preserve"> PAGE </w:instrText>
                    </w:r>
                    <w:r w:rsidRPr="001F3124">
                      <w:rPr>
                        <w:sz w:val="24"/>
                        <w:szCs w:val="24"/>
                      </w:rPr>
                      <w:fldChar w:fldCharType="separate"/>
                    </w:r>
                    <w:r w:rsidR="0054163A">
                      <w:rPr>
                        <w:noProof/>
                        <w:sz w:val="24"/>
                        <w:szCs w:val="24"/>
                      </w:rPr>
                      <w:t>8</w:t>
                    </w:r>
                    <w:r w:rsidRPr="001F3124">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654945"/>
    <w:multiLevelType w:val="hybridMultilevel"/>
    <w:tmpl w:val="76C5C22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1"/>
      <w:numFmt w:val="upperLetter"/>
      <w:lvlText w:val="%1."/>
      <w:lvlJc w:val="left"/>
      <w:pPr>
        <w:ind w:left="381" w:hanging="282"/>
      </w:pPr>
      <w:rPr>
        <w:rFonts w:ascii="Times New Roman" w:hAnsi="Times New Roman" w:cs="Times New Roman"/>
        <w:b w:val="0"/>
        <w:bCs w:val="0"/>
        <w:spacing w:val="-1"/>
        <w:sz w:val="23"/>
        <w:szCs w:val="23"/>
      </w:rPr>
    </w:lvl>
    <w:lvl w:ilvl="1">
      <w:start w:val="1"/>
      <w:numFmt w:val="lowerLetter"/>
      <w:lvlText w:val="%2."/>
      <w:lvlJc w:val="left"/>
      <w:pPr>
        <w:ind w:left="2117" w:hanging="218"/>
      </w:pPr>
      <w:rPr>
        <w:rFonts w:ascii="Times New Roman" w:hAnsi="Times New Roman" w:cs="Times New Roman"/>
        <w:b w:val="0"/>
        <w:bCs w:val="0"/>
        <w:spacing w:val="-1"/>
        <w:sz w:val="23"/>
        <w:szCs w:val="23"/>
      </w:rPr>
    </w:lvl>
    <w:lvl w:ilvl="2">
      <w:numFmt w:val="bullet"/>
      <w:lvlText w:val="•"/>
      <w:lvlJc w:val="left"/>
      <w:pPr>
        <w:ind w:left="2937" w:hanging="218"/>
      </w:pPr>
    </w:lvl>
    <w:lvl w:ilvl="3">
      <w:numFmt w:val="bullet"/>
      <w:lvlText w:val="•"/>
      <w:lvlJc w:val="left"/>
      <w:pPr>
        <w:ind w:left="3757" w:hanging="218"/>
      </w:pPr>
    </w:lvl>
    <w:lvl w:ilvl="4">
      <w:numFmt w:val="bullet"/>
      <w:lvlText w:val="•"/>
      <w:lvlJc w:val="left"/>
      <w:pPr>
        <w:ind w:left="4578" w:hanging="218"/>
      </w:pPr>
    </w:lvl>
    <w:lvl w:ilvl="5">
      <w:numFmt w:val="bullet"/>
      <w:lvlText w:val="•"/>
      <w:lvlJc w:val="left"/>
      <w:pPr>
        <w:ind w:left="5398" w:hanging="218"/>
      </w:pPr>
    </w:lvl>
    <w:lvl w:ilvl="6">
      <w:numFmt w:val="bullet"/>
      <w:lvlText w:val="•"/>
      <w:lvlJc w:val="left"/>
      <w:pPr>
        <w:ind w:left="6218" w:hanging="218"/>
      </w:pPr>
    </w:lvl>
    <w:lvl w:ilvl="7">
      <w:numFmt w:val="bullet"/>
      <w:lvlText w:val="•"/>
      <w:lvlJc w:val="left"/>
      <w:pPr>
        <w:ind w:left="7039" w:hanging="218"/>
      </w:pPr>
    </w:lvl>
    <w:lvl w:ilvl="8">
      <w:numFmt w:val="bullet"/>
      <w:lvlText w:val="•"/>
      <w:lvlJc w:val="left"/>
      <w:pPr>
        <w:ind w:left="7859" w:hanging="218"/>
      </w:pPr>
    </w:lvl>
  </w:abstractNum>
  <w:abstractNum w:abstractNumId="2" w15:restartNumberingAfterBreak="0">
    <w:nsid w:val="00000403"/>
    <w:multiLevelType w:val="multilevel"/>
    <w:tmpl w:val="00000886"/>
    <w:lvl w:ilvl="0">
      <w:start w:val="1"/>
      <w:numFmt w:val="upperLetter"/>
      <w:lvlText w:val="%1."/>
      <w:lvlJc w:val="left"/>
      <w:pPr>
        <w:ind w:left="379" w:hanging="282"/>
      </w:pPr>
      <w:rPr>
        <w:rFonts w:ascii="Times New Roman" w:hAnsi="Times New Roman" w:cs="Times New Roman"/>
        <w:b w:val="0"/>
        <w:bCs w:val="0"/>
        <w:spacing w:val="-1"/>
        <w:sz w:val="23"/>
        <w:szCs w:val="23"/>
      </w:rPr>
    </w:lvl>
    <w:lvl w:ilvl="1">
      <w:numFmt w:val="bullet"/>
      <w:lvlText w:val="•"/>
      <w:lvlJc w:val="left"/>
      <w:pPr>
        <w:ind w:left="1295" w:hanging="282"/>
      </w:pPr>
    </w:lvl>
    <w:lvl w:ilvl="2">
      <w:numFmt w:val="bullet"/>
      <w:lvlText w:val="•"/>
      <w:lvlJc w:val="left"/>
      <w:pPr>
        <w:ind w:left="2211" w:hanging="282"/>
      </w:pPr>
    </w:lvl>
    <w:lvl w:ilvl="3">
      <w:numFmt w:val="bullet"/>
      <w:lvlText w:val="•"/>
      <w:lvlJc w:val="left"/>
      <w:pPr>
        <w:ind w:left="3126" w:hanging="282"/>
      </w:pPr>
    </w:lvl>
    <w:lvl w:ilvl="4">
      <w:numFmt w:val="bullet"/>
      <w:lvlText w:val="•"/>
      <w:lvlJc w:val="left"/>
      <w:pPr>
        <w:ind w:left="4042" w:hanging="282"/>
      </w:pPr>
    </w:lvl>
    <w:lvl w:ilvl="5">
      <w:numFmt w:val="bullet"/>
      <w:lvlText w:val="•"/>
      <w:lvlJc w:val="left"/>
      <w:pPr>
        <w:ind w:left="4958" w:hanging="282"/>
      </w:pPr>
    </w:lvl>
    <w:lvl w:ilvl="6">
      <w:numFmt w:val="bullet"/>
      <w:lvlText w:val="•"/>
      <w:lvlJc w:val="left"/>
      <w:pPr>
        <w:ind w:left="5874" w:hanging="282"/>
      </w:pPr>
    </w:lvl>
    <w:lvl w:ilvl="7">
      <w:numFmt w:val="bullet"/>
      <w:lvlText w:val="•"/>
      <w:lvlJc w:val="left"/>
      <w:pPr>
        <w:ind w:left="6790" w:hanging="282"/>
      </w:pPr>
    </w:lvl>
    <w:lvl w:ilvl="8">
      <w:numFmt w:val="bullet"/>
      <w:lvlText w:val="•"/>
      <w:lvlJc w:val="left"/>
      <w:pPr>
        <w:ind w:left="7706" w:hanging="282"/>
      </w:pPr>
    </w:lvl>
  </w:abstractNum>
  <w:abstractNum w:abstractNumId="3" w15:restartNumberingAfterBreak="0">
    <w:nsid w:val="00000404"/>
    <w:multiLevelType w:val="multilevel"/>
    <w:tmpl w:val="00000887"/>
    <w:lvl w:ilvl="0">
      <w:start w:val="7"/>
      <w:numFmt w:val="upperLetter"/>
      <w:lvlText w:val="%1."/>
      <w:lvlJc w:val="left"/>
      <w:pPr>
        <w:ind w:left="368" w:hanging="269"/>
      </w:pPr>
      <w:rPr>
        <w:rFonts w:ascii="Times New Roman" w:hAnsi="Times New Roman" w:cs="Times New Roman"/>
        <w:b w:val="0"/>
        <w:bCs w:val="0"/>
        <w:w w:val="99"/>
        <w:sz w:val="22"/>
        <w:szCs w:val="22"/>
      </w:rPr>
    </w:lvl>
    <w:lvl w:ilvl="1">
      <w:numFmt w:val="bullet"/>
      <w:lvlText w:val="•"/>
      <w:lvlJc w:val="left"/>
      <w:pPr>
        <w:ind w:left="1286" w:hanging="269"/>
      </w:pPr>
    </w:lvl>
    <w:lvl w:ilvl="2">
      <w:numFmt w:val="bullet"/>
      <w:lvlText w:val="•"/>
      <w:lvlJc w:val="left"/>
      <w:pPr>
        <w:ind w:left="2203" w:hanging="269"/>
      </w:pPr>
    </w:lvl>
    <w:lvl w:ilvl="3">
      <w:numFmt w:val="bullet"/>
      <w:lvlText w:val="•"/>
      <w:lvlJc w:val="left"/>
      <w:pPr>
        <w:ind w:left="3120" w:hanging="269"/>
      </w:pPr>
    </w:lvl>
    <w:lvl w:ilvl="4">
      <w:numFmt w:val="bullet"/>
      <w:lvlText w:val="•"/>
      <w:lvlJc w:val="left"/>
      <w:pPr>
        <w:ind w:left="4037" w:hanging="269"/>
      </w:pPr>
    </w:lvl>
    <w:lvl w:ilvl="5">
      <w:numFmt w:val="bullet"/>
      <w:lvlText w:val="•"/>
      <w:lvlJc w:val="left"/>
      <w:pPr>
        <w:ind w:left="4954" w:hanging="269"/>
      </w:pPr>
    </w:lvl>
    <w:lvl w:ilvl="6">
      <w:numFmt w:val="bullet"/>
      <w:lvlText w:val="•"/>
      <w:lvlJc w:val="left"/>
      <w:pPr>
        <w:ind w:left="5871" w:hanging="269"/>
      </w:pPr>
    </w:lvl>
    <w:lvl w:ilvl="7">
      <w:numFmt w:val="bullet"/>
      <w:lvlText w:val="•"/>
      <w:lvlJc w:val="left"/>
      <w:pPr>
        <w:ind w:left="6788" w:hanging="269"/>
      </w:pPr>
    </w:lvl>
    <w:lvl w:ilvl="8">
      <w:numFmt w:val="bullet"/>
      <w:lvlText w:val="•"/>
      <w:lvlJc w:val="left"/>
      <w:pPr>
        <w:ind w:left="7705" w:hanging="269"/>
      </w:pPr>
    </w:lvl>
  </w:abstractNum>
  <w:abstractNum w:abstractNumId="4" w15:restartNumberingAfterBreak="0">
    <w:nsid w:val="00502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8107EF"/>
    <w:multiLevelType w:val="hybridMultilevel"/>
    <w:tmpl w:val="DC809BCE"/>
    <w:lvl w:ilvl="0" w:tplc="D8F23C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5516E3B"/>
    <w:multiLevelType w:val="hybridMultilevel"/>
    <w:tmpl w:val="FD786CB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4E671DF"/>
    <w:multiLevelType w:val="hybridMultilevel"/>
    <w:tmpl w:val="D0D4DBDC"/>
    <w:lvl w:ilvl="0" w:tplc="44A86F5C">
      <w:start w:val="2"/>
      <w:numFmt w:val="upperLetter"/>
      <w:lvlText w:val="%1."/>
      <w:lvlJc w:val="left"/>
      <w:pPr>
        <w:ind w:left="459" w:hanging="360"/>
      </w:pPr>
      <w:rPr>
        <w:rFonts w:hint="default"/>
        <w:color w:val="FF0000"/>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8" w15:restartNumberingAfterBreak="0">
    <w:nsid w:val="6562216F"/>
    <w:multiLevelType w:val="multilevel"/>
    <w:tmpl w:val="00000885"/>
    <w:lvl w:ilvl="0">
      <w:start w:val="1"/>
      <w:numFmt w:val="upperLetter"/>
      <w:lvlText w:val="%1."/>
      <w:lvlJc w:val="left"/>
      <w:pPr>
        <w:ind w:left="381" w:hanging="282"/>
      </w:pPr>
      <w:rPr>
        <w:rFonts w:ascii="Times New Roman" w:hAnsi="Times New Roman" w:cs="Times New Roman"/>
        <w:b w:val="0"/>
        <w:bCs w:val="0"/>
        <w:spacing w:val="-1"/>
        <w:sz w:val="23"/>
        <w:szCs w:val="23"/>
      </w:rPr>
    </w:lvl>
    <w:lvl w:ilvl="1">
      <w:start w:val="1"/>
      <w:numFmt w:val="lowerLetter"/>
      <w:lvlText w:val="%2."/>
      <w:lvlJc w:val="left"/>
      <w:pPr>
        <w:ind w:left="2117" w:hanging="218"/>
      </w:pPr>
      <w:rPr>
        <w:rFonts w:ascii="Times New Roman" w:hAnsi="Times New Roman" w:cs="Times New Roman"/>
        <w:b w:val="0"/>
        <w:bCs w:val="0"/>
        <w:spacing w:val="-1"/>
        <w:sz w:val="23"/>
        <w:szCs w:val="23"/>
      </w:rPr>
    </w:lvl>
    <w:lvl w:ilvl="2">
      <w:numFmt w:val="bullet"/>
      <w:lvlText w:val="•"/>
      <w:lvlJc w:val="left"/>
      <w:pPr>
        <w:ind w:left="2937" w:hanging="218"/>
      </w:pPr>
    </w:lvl>
    <w:lvl w:ilvl="3">
      <w:numFmt w:val="bullet"/>
      <w:lvlText w:val="•"/>
      <w:lvlJc w:val="left"/>
      <w:pPr>
        <w:ind w:left="3757" w:hanging="218"/>
      </w:pPr>
    </w:lvl>
    <w:lvl w:ilvl="4">
      <w:numFmt w:val="bullet"/>
      <w:lvlText w:val="•"/>
      <w:lvlJc w:val="left"/>
      <w:pPr>
        <w:ind w:left="4578" w:hanging="218"/>
      </w:pPr>
    </w:lvl>
    <w:lvl w:ilvl="5">
      <w:numFmt w:val="bullet"/>
      <w:lvlText w:val="•"/>
      <w:lvlJc w:val="left"/>
      <w:pPr>
        <w:ind w:left="5398" w:hanging="218"/>
      </w:pPr>
    </w:lvl>
    <w:lvl w:ilvl="6">
      <w:numFmt w:val="bullet"/>
      <w:lvlText w:val="•"/>
      <w:lvlJc w:val="left"/>
      <w:pPr>
        <w:ind w:left="6218" w:hanging="218"/>
      </w:pPr>
    </w:lvl>
    <w:lvl w:ilvl="7">
      <w:numFmt w:val="bullet"/>
      <w:lvlText w:val="•"/>
      <w:lvlJc w:val="left"/>
      <w:pPr>
        <w:ind w:left="7039" w:hanging="218"/>
      </w:pPr>
    </w:lvl>
    <w:lvl w:ilvl="8">
      <w:numFmt w:val="bullet"/>
      <w:lvlText w:val="•"/>
      <w:lvlJc w:val="left"/>
      <w:pPr>
        <w:ind w:left="7859" w:hanging="218"/>
      </w:pPr>
    </w:lvl>
  </w:abstractNum>
  <w:abstractNum w:abstractNumId="9" w15:restartNumberingAfterBreak="0">
    <w:nsid w:val="76AA1D1E"/>
    <w:multiLevelType w:val="hybridMultilevel"/>
    <w:tmpl w:val="07D4BA16"/>
    <w:lvl w:ilvl="0" w:tplc="4356971E">
      <w:start w:val="2"/>
      <w:numFmt w:val="upp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3"/>
  </w:num>
  <w:num w:numId="2">
    <w:abstractNumId w:val="2"/>
  </w:num>
  <w:num w:numId="3">
    <w:abstractNumId w:val="1"/>
  </w:num>
  <w:num w:numId="4">
    <w:abstractNumId w:val="5"/>
  </w:num>
  <w:num w:numId="5">
    <w:abstractNumId w:val="7"/>
  </w:num>
  <w:num w:numId="6">
    <w:abstractNumId w:val="9"/>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31"/>
    <w:rsid w:val="0001010E"/>
    <w:rsid w:val="0001012F"/>
    <w:rsid w:val="00014649"/>
    <w:rsid w:val="000717E4"/>
    <w:rsid w:val="00074DCE"/>
    <w:rsid w:val="0008420F"/>
    <w:rsid w:val="00090D20"/>
    <w:rsid w:val="000A4923"/>
    <w:rsid w:val="000C7B81"/>
    <w:rsid w:val="000D2D26"/>
    <w:rsid w:val="000D52FE"/>
    <w:rsid w:val="000F6743"/>
    <w:rsid w:val="001162AC"/>
    <w:rsid w:val="001203EC"/>
    <w:rsid w:val="00124A08"/>
    <w:rsid w:val="0013239D"/>
    <w:rsid w:val="001526E4"/>
    <w:rsid w:val="00180556"/>
    <w:rsid w:val="00190356"/>
    <w:rsid w:val="001B59EE"/>
    <w:rsid w:val="001D44A0"/>
    <w:rsid w:val="001E7A0B"/>
    <w:rsid w:val="001F0B9F"/>
    <w:rsid w:val="001F3124"/>
    <w:rsid w:val="001F753E"/>
    <w:rsid w:val="002060B6"/>
    <w:rsid w:val="00237CC7"/>
    <w:rsid w:val="002E238E"/>
    <w:rsid w:val="002E4B37"/>
    <w:rsid w:val="00313200"/>
    <w:rsid w:val="00314125"/>
    <w:rsid w:val="003206F0"/>
    <w:rsid w:val="00341260"/>
    <w:rsid w:val="00345E7F"/>
    <w:rsid w:val="0039204C"/>
    <w:rsid w:val="003934B8"/>
    <w:rsid w:val="003B1E1E"/>
    <w:rsid w:val="003C352B"/>
    <w:rsid w:val="003C5752"/>
    <w:rsid w:val="003D78E1"/>
    <w:rsid w:val="00441BD6"/>
    <w:rsid w:val="004C0FE1"/>
    <w:rsid w:val="004C32B1"/>
    <w:rsid w:val="004D64CE"/>
    <w:rsid w:val="004F3814"/>
    <w:rsid w:val="00504931"/>
    <w:rsid w:val="00505790"/>
    <w:rsid w:val="005220B5"/>
    <w:rsid w:val="00534C7F"/>
    <w:rsid w:val="0054163A"/>
    <w:rsid w:val="00573795"/>
    <w:rsid w:val="005D50D9"/>
    <w:rsid w:val="005D71B2"/>
    <w:rsid w:val="005E009E"/>
    <w:rsid w:val="005E5492"/>
    <w:rsid w:val="005F7CB0"/>
    <w:rsid w:val="006321C5"/>
    <w:rsid w:val="00653BD9"/>
    <w:rsid w:val="00661B78"/>
    <w:rsid w:val="006A4FE0"/>
    <w:rsid w:val="006A58B1"/>
    <w:rsid w:val="006B2683"/>
    <w:rsid w:val="006C26D2"/>
    <w:rsid w:val="006C2B1D"/>
    <w:rsid w:val="006D53CA"/>
    <w:rsid w:val="006D612B"/>
    <w:rsid w:val="00720266"/>
    <w:rsid w:val="00775102"/>
    <w:rsid w:val="007946E4"/>
    <w:rsid w:val="007E27DA"/>
    <w:rsid w:val="007E4F71"/>
    <w:rsid w:val="0080442F"/>
    <w:rsid w:val="0080713E"/>
    <w:rsid w:val="00811426"/>
    <w:rsid w:val="00812DFF"/>
    <w:rsid w:val="00814594"/>
    <w:rsid w:val="00850383"/>
    <w:rsid w:val="0086794D"/>
    <w:rsid w:val="00881A37"/>
    <w:rsid w:val="00883388"/>
    <w:rsid w:val="00887685"/>
    <w:rsid w:val="00887A0C"/>
    <w:rsid w:val="00893998"/>
    <w:rsid w:val="008B79C9"/>
    <w:rsid w:val="008F7125"/>
    <w:rsid w:val="00954E85"/>
    <w:rsid w:val="00963898"/>
    <w:rsid w:val="00985C1C"/>
    <w:rsid w:val="009A359A"/>
    <w:rsid w:val="009A4E03"/>
    <w:rsid w:val="009A5CAE"/>
    <w:rsid w:val="009B388F"/>
    <w:rsid w:val="009C5EE7"/>
    <w:rsid w:val="009D58D5"/>
    <w:rsid w:val="009E0CB0"/>
    <w:rsid w:val="009E27D5"/>
    <w:rsid w:val="00A024C0"/>
    <w:rsid w:val="00A05706"/>
    <w:rsid w:val="00A252E8"/>
    <w:rsid w:val="00A5233E"/>
    <w:rsid w:val="00A838C1"/>
    <w:rsid w:val="00A86378"/>
    <w:rsid w:val="00A92EA9"/>
    <w:rsid w:val="00A966C5"/>
    <w:rsid w:val="00AF0E54"/>
    <w:rsid w:val="00B27D5C"/>
    <w:rsid w:val="00B57A30"/>
    <w:rsid w:val="00B764FD"/>
    <w:rsid w:val="00BB3284"/>
    <w:rsid w:val="00BD4020"/>
    <w:rsid w:val="00BF00C9"/>
    <w:rsid w:val="00BF5CAA"/>
    <w:rsid w:val="00C078DB"/>
    <w:rsid w:val="00C31903"/>
    <w:rsid w:val="00C479FF"/>
    <w:rsid w:val="00C56ECB"/>
    <w:rsid w:val="00C87221"/>
    <w:rsid w:val="00CA4F87"/>
    <w:rsid w:val="00CB1F5A"/>
    <w:rsid w:val="00CE79D5"/>
    <w:rsid w:val="00D22A56"/>
    <w:rsid w:val="00D37840"/>
    <w:rsid w:val="00D50DE5"/>
    <w:rsid w:val="00D539B9"/>
    <w:rsid w:val="00D56AA2"/>
    <w:rsid w:val="00D60B76"/>
    <w:rsid w:val="00D8144F"/>
    <w:rsid w:val="00D938A4"/>
    <w:rsid w:val="00DA3C45"/>
    <w:rsid w:val="00DC3B8C"/>
    <w:rsid w:val="00DC604B"/>
    <w:rsid w:val="00E511FE"/>
    <w:rsid w:val="00E52529"/>
    <w:rsid w:val="00E66213"/>
    <w:rsid w:val="00EC139B"/>
    <w:rsid w:val="00EC5A2D"/>
    <w:rsid w:val="00ED25CD"/>
    <w:rsid w:val="00ED539C"/>
    <w:rsid w:val="00EE65C2"/>
    <w:rsid w:val="00F07741"/>
    <w:rsid w:val="00F20539"/>
    <w:rsid w:val="00F30E5F"/>
    <w:rsid w:val="00F32398"/>
    <w:rsid w:val="00F90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695E1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1" w:unhideWhenUsed="1"/>
    <w:lsdException w:name="List Number 3" w:unhideWhenUsed="1"/>
    <w:lsdException w:name="List Number 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00" w:hanging="1080"/>
    </w:pPr>
    <w:rPr>
      <w:sz w:val="23"/>
      <w:szCs w:val="23"/>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rsid w:val="001162AC"/>
    <w:rPr>
      <w:rFonts w:cs="Times New Roman"/>
      <w:sz w:val="16"/>
      <w:szCs w:val="16"/>
    </w:rPr>
  </w:style>
  <w:style w:type="paragraph" w:styleId="CommentText">
    <w:name w:val="annotation text"/>
    <w:basedOn w:val="Normal"/>
    <w:link w:val="CommentTextChar"/>
    <w:uiPriority w:val="99"/>
    <w:rsid w:val="001162AC"/>
    <w:rPr>
      <w:sz w:val="20"/>
      <w:szCs w:val="20"/>
    </w:rPr>
  </w:style>
  <w:style w:type="character" w:customStyle="1" w:styleId="CommentTextChar">
    <w:name w:val="Comment Text Char"/>
    <w:basedOn w:val="DefaultParagraphFont"/>
    <w:link w:val="CommentText"/>
    <w:uiPriority w:val="99"/>
    <w:locked/>
    <w:rsid w:val="001162AC"/>
    <w:rPr>
      <w:rFonts w:cs="Times New Roman"/>
    </w:rPr>
  </w:style>
  <w:style w:type="paragraph" w:styleId="BalloonText">
    <w:name w:val="Balloon Text"/>
    <w:basedOn w:val="Normal"/>
    <w:link w:val="BalloonTextChar"/>
    <w:uiPriority w:val="99"/>
    <w:rsid w:val="001162AC"/>
    <w:rPr>
      <w:rFonts w:ascii="Segoe UI" w:hAnsi="Segoe UI" w:cs="Segoe UI"/>
      <w:sz w:val="18"/>
      <w:szCs w:val="18"/>
    </w:rPr>
  </w:style>
  <w:style w:type="character" w:customStyle="1" w:styleId="BalloonTextChar">
    <w:name w:val="Balloon Text Char"/>
    <w:basedOn w:val="DefaultParagraphFont"/>
    <w:link w:val="BalloonText"/>
    <w:uiPriority w:val="99"/>
    <w:locked/>
    <w:rsid w:val="001162AC"/>
    <w:rPr>
      <w:rFonts w:ascii="Segoe UI" w:hAnsi="Segoe UI" w:cs="Segoe UI"/>
      <w:sz w:val="18"/>
      <w:szCs w:val="18"/>
    </w:rPr>
  </w:style>
  <w:style w:type="paragraph" w:styleId="CommentSubject">
    <w:name w:val="annotation subject"/>
    <w:basedOn w:val="CommentText"/>
    <w:next w:val="CommentText"/>
    <w:link w:val="CommentSubjectChar"/>
    <w:uiPriority w:val="99"/>
    <w:rsid w:val="001F0B9F"/>
    <w:rPr>
      <w:b/>
      <w:bCs/>
    </w:rPr>
  </w:style>
  <w:style w:type="character" w:customStyle="1" w:styleId="CommentSubjectChar">
    <w:name w:val="Comment Subject Char"/>
    <w:basedOn w:val="CommentTextChar"/>
    <w:link w:val="CommentSubject"/>
    <w:uiPriority w:val="99"/>
    <w:locked/>
    <w:rsid w:val="001F0B9F"/>
    <w:rPr>
      <w:rFonts w:cs="Times New Roman"/>
      <w:b/>
      <w:bCs/>
    </w:rPr>
  </w:style>
  <w:style w:type="paragraph" w:styleId="Revision">
    <w:name w:val="Revision"/>
    <w:hidden/>
    <w:uiPriority w:val="99"/>
    <w:semiHidden/>
    <w:rsid w:val="0013239D"/>
    <w:rPr>
      <w:sz w:val="24"/>
      <w:szCs w:val="24"/>
    </w:rPr>
  </w:style>
  <w:style w:type="character" w:customStyle="1" w:styleId="apple-converted-space">
    <w:name w:val="apple-converted-space"/>
    <w:basedOn w:val="DefaultParagraphFont"/>
    <w:rsid w:val="00314125"/>
  </w:style>
  <w:style w:type="paragraph" w:styleId="NormalWeb">
    <w:name w:val="Normal (Web)"/>
    <w:basedOn w:val="Normal"/>
    <w:uiPriority w:val="99"/>
    <w:unhideWhenUsed/>
    <w:rsid w:val="00D60B76"/>
    <w:pPr>
      <w:widowControl/>
      <w:autoSpaceDE/>
      <w:autoSpaceDN/>
      <w:adjustRightInd/>
      <w:spacing w:before="100" w:beforeAutospacing="1" w:after="100" w:afterAutospacing="1"/>
    </w:pPr>
    <w:rPr>
      <w:rFonts w:eastAsiaTheme="minorHAnsi"/>
    </w:rPr>
  </w:style>
  <w:style w:type="paragraph" w:styleId="Header">
    <w:name w:val="header"/>
    <w:basedOn w:val="Normal"/>
    <w:link w:val="HeaderChar"/>
    <w:uiPriority w:val="99"/>
    <w:unhideWhenUsed/>
    <w:rsid w:val="001F3124"/>
    <w:pPr>
      <w:tabs>
        <w:tab w:val="center" w:pos="4680"/>
        <w:tab w:val="right" w:pos="9360"/>
      </w:tabs>
    </w:pPr>
  </w:style>
  <w:style w:type="character" w:customStyle="1" w:styleId="HeaderChar">
    <w:name w:val="Header Char"/>
    <w:basedOn w:val="DefaultParagraphFont"/>
    <w:link w:val="Header"/>
    <w:uiPriority w:val="99"/>
    <w:rsid w:val="001F3124"/>
    <w:rPr>
      <w:sz w:val="24"/>
      <w:szCs w:val="24"/>
    </w:rPr>
  </w:style>
  <w:style w:type="paragraph" w:styleId="Footer">
    <w:name w:val="footer"/>
    <w:basedOn w:val="Normal"/>
    <w:link w:val="FooterChar"/>
    <w:uiPriority w:val="99"/>
    <w:unhideWhenUsed/>
    <w:rsid w:val="001F3124"/>
    <w:pPr>
      <w:tabs>
        <w:tab w:val="center" w:pos="4680"/>
        <w:tab w:val="right" w:pos="9360"/>
      </w:tabs>
    </w:pPr>
  </w:style>
  <w:style w:type="character" w:customStyle="1" w:styleId="FooterChar">
    <w:name w:val="Footer Char"/>
    <w:basedOn w:val="DefaultParagraphFont"/>
    <w:link w:val="Footer"/>
    <w:uiPriority w:val="99"/>
    <w:rsid w:val="001F3124"/>
    <w:rPr>
      <w:sz w:val="24"/>
      <w:szCs w:val="24"/>
    </w:rPr>
  </w:style>
  <w:style w:type="character" w:customStyle="1" w:styleId="marknjj7xsay1">
    <w:name w:val="marknjj7xsay1"/>
    <w:basedOn w:val="DefaultParagraphFont"/>
    <w:rsid w:val="000C7B81"/>
  </w:style>
  <w:style w:type="character" w:customStyle="1" w:styleId="marku3irvur4t">
    <w:name w:val="marku3irvur4t"/>
    <w:basedOn w:val="DefaultParagraphFont"/>
    <w:rsid w:val="000C7B81"/>
  </w:style>
  <w:style w:type="paragraph" w:customStyle="1" w:styleId="Default">
    <w:name w:val="Default"/>
    <w:rsid w:val="009E0CB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366505">
      <w:bodyDiv w:val="1"/>
      <w:marLeft w:val="0"/>
      <w:marRight w:val="0"/>
      <w:marTop w:val="0"/>
      <w:marBottom w:val="0"/>
      <w:divBdr>
        <w:top w:val="none" w:sz="0" w:space="0" w:color="auto"/>
        <w:left w:val="none" w:sz="0" w:space="0" w:color="auto"/>
        <w:bottom w:val="none" w:sz="0" w:space="0" w:color="auto"/>
        <w:right w:val="none" w:sz="0" w:space="0" w:color="auto"/>
      </w:divBdr>
      <w:divsChild>
        <w:div w:id="506332000">
          <w:marLeft w:val="0"/>
          <w:marRight w:val="0"/>
          <w:marTop w:val="0"/>
          <w:marBottom w:val="0"/>
          <w:divBdr>
            <w:top w:val="none" w:sz="0" w:space="0" w:color="auto"/>
            <w:left w:val="none" w:sz="0" w:space="0" w:color="auto"/>
            <w:bottom w:val="none" w:sz="0" w:space="0" w:color="auto"/>
            <w:right w:val="none" w:sz="0" w:space="0" w:color="auto"/>
          </w:divBdr>
        </w:div>
        <w:div w:id="137308073">
          <w:marLeft w:val="0"/>
          <w:marRight w:val="0"/>
          <w:marTop w:val="0"/>
          <w:marBottom w:val="0"/>
          <w:divBdr>
            <w:top w:val="none" w:sz="0" w:space="0" w:color="auto"/>
            <w:left w:val="none" w:sz="0" w:space="0" w:color="auto"/>
            <w:bottom w:val="none" w:sz="0" w:space="0" w:color="auto"/>
            <w:right w:val="none" w:sz="0" w:space="0" w:color="auto"/>
          </w:divBdr>
        </w:div>
        <w:div w:id="128133534">
          <w:marLeft w:val="0"/>
          <w:marRight w:val="0"/>
          <w:marTop w:val="0"/>
          <w:marBottom w:val="0"/>
          <w:divBdr>
            <w:top w:val="none" w:sz="0" w:space="0" w:color="auto"/>
            <w:left w:val="none" w:sz="0" w:space="0" w:color="auto"/>
            <w:bottom w:val="none" w:sz="0" w:space="0" w:color="auto"/>
            <w:right w:val="none" w:sz="0" w:space="0" w:color="auto"/>
          </w:divBdr>
        </w:div>
      </w:divsChild>
    </w:div>
    <w:div w:id="1089351064">
      <w:bodyDiv w:val="1"/>
      <w:marLeft w:val="0"/>
      <w:marRight w:val="0"/>
      <w:marTop w:val="0"/>
      <w:marBottom w:val="0"/>
      <w:divBdr>
        <w:top w:val="none" w:sz="0" w:space="0" w:color="auto"/>
        <w:left w:val="none" w:sz="0" w:space="0" w:color="auto"/>
        <w:bottom w:val="none" w:sz="0" w:space="0" w:color="auto"/>
        <w:right w:val="none" w:sz="0" w:space="0" w:color="auto"/>
      </w:divBdr>
    </w:div>
    <w:div w:id="1275479211">
      <w:bodyDiv w:val="1"/>
      <w:marLeft w:val="0"/>
      <w:marRight w:val="0"/>
      <w:marTop w:val="0"/>
      <w:marBottom w:val="0"/>
      <w:divBdr>
        <w:top w:val="none" w:sz="0" w:space="0" w:color="auto"/>
        <w:left w:val="none" w:sz="0" w:space="0" w:color="auto"/>
        <w:bottom w:val="none" w:sz="0" w:space="0" w:color="auto"/>
        <w:right w:val="none" w:sz="0" w:space="0" w:color="auto"/>
      </w:divBdr>
    </w:div>
    <w:div w:id="1729188431">
      <w:bodyDiv w:val="1"/>
      <w:marLeft w:val="0"/>
      <w:marRight w:val="0"/>
      <w:marTop w:val="0"/>
      <w:marBottom w:val="0"/>
      <w:divBdr>
        <w:top w:val="none" w:sz="0" w:space="0" w:color="auto"/>
        <w:left w:val="none" w:sz="0" w:space="0" w:color="auto"/>
        <w:bottom w:val="none" w:sz="0" w:space="0" w:color="auto"/>
        <w:right w:val="none" w:sz="0" w:space="0" w:color="auto"/>
      </w:divBdr>
    </w:div>
    <w:div w:id="1734740820">
      <w:bodyDiv w:val="1"/>
      <w:marLeft w:val="0"/>
      <w:marRight w:val="0"/>
      <w:marTop w:val="0"/>
      <w:marBottom w:val="0"/>
      <w:divBdr>
        <w:top w:val="none" w:sz="0" w:space="0" w:color="auto"/>
        <w:left w:val="none" w:sz="0" w:space="0" w:color="auto"/>
        <w:bottom w:val="none" w:sz="0" w:space="0" w:color="auto"/>
        <w:right w:val="none" w:sz="0" w:space="0" w:color="auto"/>
      </w:divBdr>
    </w:div>
    <w:div w:id="18958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WLLC_Bylaws_Apri_27_2012-Final.doc</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WLLC_Bylaws_Apri_27_2012-Final.doc</dc:title>
  <dc:subject/>
  <dc:creator>cac0009</dc:creator>
  <cp:keywords/>
  <dc:description/>
  <cp:lastModifiedBy>Microsoft Office User</cp:lastModifiedBy>
  <cp:revision>25</cp:revision>
  <cp:lastPrinted>2018-05-03T13:29:00Z</cp:lastPrinted>
  <dcterms:created xsi:type="dcterms:W3CDTF">2018-05-03T13:29:00Z</dcterms:created>
  <dcterms:modified xsi:type="dcterms:W3CDTF">2022-09-08T22:11:00Z</dcterms:modified>
</cp:coreProperties>
</file>